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A8" w:rsidRPr="00A830A8" w:rsidRDefault="00A830A8" w:rsidP="00A83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A8">
        <w:rPr>
          <w:rFonts w:ascii="Times New Roman" w:hAnsi="Times New Roman" w:cs="Times New Roman"/>
          <w:b/>
          <w:sz w:val="24"/>
          <w:szCs w:val="24"/>
        </w:rPr>
        <w:t xml:space="preserve">Анализ итоговой аттестации учащихся 9-х классов </w:t>
      </w:r>
    </w:p>
    <w:p w:rsidR="00A830A8" w:rsidRPr="00A830A8" w:rsidRDefault="00A830A8" w:rsidP="00A830A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830A8">
        <w:rPr>
          <w:rFonts w:ascii="Times New Roman" w:hAnsi="Times New Roman" w:cs="Times New Roman"/>
          <w:b/>
          <w:sz w:val="24"/>
          <w:szCs w:val="24"/>
        </w:rPr>
        <w:t>за 2018-2019 учебный год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A830A8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A830A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830A8">
        <w:rPr>
          <w:rFonts w:ascii="Times New Roman" w:hAnsi="Times New Roman" w:cs="Times New Roman"/>
          <w:sz w:val="24"/>
          <w:szCs w:val="24"/>
        </w:rPr>
        <w:t xml:space="preserve"> 106 в 2018-2019 учебном году было 2 класса-комплекта 9-х классов.</w:t>
      </w:r>
      <w:r w:rsidRPr="00A83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0A8">
        <w:rPr>
          <w:rFonts w:ascii="Times New Roman" w:hAnsi="Times New Roman" w:cs="Times New Roman"/>
          <w:sz w:val="24"/>
          <w:szCs w:val="24"/>
        </w:rPr>
        <w:t>В параллелях 9-х классов, на начало года обучалось 53 человек, на конец года- 51 человек.</w:t>
      </w:r>
      <w:r w:rsidRPr="00A830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30A8">
        <w:rPr>
          <w:rFonts w:ascii="Times New Roman" w:hAnsi="Times New Roman" w:cs="Times New Roman"/>
          <w:sz w:val="24"/>
          <w:szCs w:val="24"/>
        </w:rPr>
        <w:t>Были допущены к итоговой аттестации 50 человек, из них 7 человек к итоговой аттестации в форме ГВЭ и 1 человек, как ребенок- инвалид в форме ОГЭ, но 2 экзамена. Один человек из-за образовавшейся академической задолженности по алгебре был не допущен до сдачи итоговой аттестации.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Экзамены по выбору распределились следующим образом: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обществознание-12 человека (24 %)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биология-8 человек (16 %)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география-18 человек (50 %)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химия-14 человек (28 %)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информатика-33 человека (66 %)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По результатам успеваемости за год 15 человек- 30 %- закончили 2018-2019 учебный год на «4» и «5».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В 9 «А» классе (</w:t>
      </w:r>
      <w:proofErr w:type="spellStart"/>
      <w:r w:rsidRPr="00A830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30A8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A830A8">
        <w:rPr>
          <w:rFonts w:ascii="Times New Roman" w:hAnsi="Times New Roman" w:cs="Times New Roman"/>
          <w:sz w:val="24"/>
          <w:szCs w:val="24"/>
        </w:rPr>
        <w:t>Шуварикова</w:t>
      </w:r>
      <w:proofErr w:type="spellEnd"/>
      <w:r w:rsidRPr="00A830A8">
        <w:rPr>
          <w:rFonts w:ascii="Times New Roman" w:hAnsi="Times New Roman" w:cs="Times New Roman"/>
          <w:sz w:val="24"/>
          <w:szCs w:val="24"/>
        </w:rPr>
        <w:t xml:space="preserve"> Ю.А.) качественный показатель составляет 37 %, в 9 «Б» (</w:t>
      </w:r>
      <w:proofErr w:type="spellStart"/>
      <w:r w:rsidRPr="00A830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30A8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A830A8">
        <w:rPr>
          <w:rFonts w:ascii="Times New Roman" w:hAnsi="Times New Roman" w:cs="Times New Roman"/>
          <w:sz w:val="24"/>
          <w:szCs w:val="24"/>
        </w:rPr>
        <w:t>Конова</w:t>
      </w:r>
      <w:proofErr w:type="spellEnd"/>
      <w:r w:rsidRPr="00A830A8">
        <w:rPr>
          <w:rFonts w:ascii="Times New Roman" w:hAnsi="Times New Roman" w:cs="Times New Roman"/>
          <w:sz w:val="24"/>
          <w:szCs w:val="24"/>
        </w:rPr>
        <w:t xml:space="preserve"> А.В.)  качественный показатель- 21 %. </w:t>
      </w:r>
    </w:p>
    <w:p w:rsidR="00A830A8" w:rsidRPr="00A830A8" w:rsidRDefault="00A830A8" w:rsidP="00A830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15 января 2019 года проходила апробация итогового собеседования в </w:t>
      </w:r>
      <w:proofErr w:type="gramStart"/>
      <w:r w:rsidRPr="00A830A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830A8">
        <w:rPr>
          <w:rFonts w:ascii="Times New Roman" w:hAnsi="Times New Roman" w:cs="Times New Roman"/>
          <w:sz w:val="24"/>
          <w:szCs w:val="24"/>
        </w:rPr>
        <w:t xml:space="preserve"> а классе.  На собеседование явились все 26 учащихся. Из них два человека дети с ОВЗ.  Было задействовано 8 педагогов, две аудитории. Продолжительность  собеседования 4 часа 40 минут. За час в среднем проходило по три ученика. Среднее время продолжительности  собеседования с одним участником 16 мин. Все участники прошли итоговое собеседование.</w:t>
      </w:r>
    </w:p>
    <w:p w:rsidR="00A830A8" w:rsidRPr="00A830A8" w:rsidRDefault="00A830A8" w:rsidP="00A830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22 января 2019 года проходила апробация итогового собеседования в 9 б классе.  На собеседование явились 24 учащихся, один человек не явился по болезни. Из них пять человек дети с ОВЗ и один ребенок- инвалид.  Было задействовано 8 педагогов, две аудитории. Продолжительность  собеседования 4 часа 18 минут. За час в среднем проходило по три ученика. Среднее время продолжительности  собеседования с одним участником 11 мин. Прошли итоговое собеседование 18 человек, 6 человек получили незачет</w:t>
      </w:r>
    </w:p>
    <w:p w:rsidR="00A830A8" w:rsidRPr="00A830A8" w:rsidRDefault="00A830A8" w:rsidP="00A830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13 февраля 2019 года проводилось итоговое собеседование как допуск к итоговой аттестации. На собеседование явились все 51 человек.  7 учащихся с ОВЗ, 1 учащийся </w:t>
      </w:r>
      <w:proofErr w:type="gramStart"/>
      <w:r w:rsidRPr="00A830A8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A830A8">
        <w:rPr>
          <w:rFonts w:ascii="Times New Roman" w:hAnsi="Times New Roman" w:cs="Times New Roman"/>
          <w:sz w:val="24"/>
          <w:szCs w:val="24"/>
        </w:rPr>
        <w:t>ебенок –инвалид. Было задействовано 11 педагогов, три аудитории.  Все участники прошли итоговое собеседование. Максимальный балл-18 баллов, минимальный балл- 10 баллов, у детей с ОВЗ-7.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lastRenderedPageBreak/>
        <w:t xml:space="preserve">Важнейшей задачей классных руководителей по- прежнему является своевременная мобилизация и активация учебных интересов учащихся, оказание помощи для успешного взаимодействия по схеме учитель– </w:t>
      </w:r>
      <w:proofErr w:type="gramStart"/>
      <w:r w:rsidRPr="00A830A8">
        <w:rPr>
          <w:rFonts w:ascii="Times New Roman" w:hAnsi="Times New Roman" w:cs="Times New Roman"/>
          <w:sz w:val="24"/>
          <w:szCs w:val="24"/>
        </w:rPr>
        <w:t>уч</w:t>
      </w:r>
      <w:proofErr w:type="gramEnd"/>
      <w:r w:rsidRPr="00A830A8">
        <w:rPr>
          <w:rFonts w:ascii="Times New Roman" w:hAnsi="Times New Roman" w:cs="Times New Roman"/>
          <w:sz w:val="24"/>
          <w:szCs w:val="24"/>
        </w:rPr>
        <w:t>еник -родители.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   Результаты итоговой аттестации по обязательным предметам приведены в таблицах:</w:t>
      </w:r>
    </w:p>
    <w:p w:rsidR="00A830A8" w:rsidRPr="00A830A8" w:rsidRDefault="00A830A8" w:rsidP="00A830A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A830A8">
        <w:rPr>
          <w:rFonts w:ascii="Times New Roman" w:hAnsi="Times New Roman" w:cs="Times New Roman"/>
          <w:b/>
          <w:sz w:val="24"/>
          <w:szCs w:val="24"/>
        </w:rPr>
        <w:t>1.Русский язык ОГЭ</w:t>
      </w:r>
    </w:p>
    <w:p w:rsidR="00A830A8" w:rsidRPr="00A830A8" w:rsidRDefault="00A830A8" w:rsidP="00A830A8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0" w:type="auto"/>
        <w:tblInd w:w="-335" w:type="dxa"/>
        <w:tblLayout w:type="fixed"/>
        <w:tblLook w:val="0000"/>
      </w:tblPr>
      <w:tblGrid>
        <w:gridCol w:w="2392"/>
        <w:gridCol w:w="2936"/>
        <w:gridCol w:w="2482"/>
        <w:gridCol w:w="2688"/>
      </w:tblGrid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Подкидышева С.Ф.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Подкидышева С.Ф.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</w:t>
            </w:r>
            <w:proofErr w:type="spellEnd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. оценки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A830A8" w:rsidRPr="00A830A8" w:rsidRDefault="00A830A8" w:rsidP="00A830A8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Анализируя приведенную таблицу, можно сделать выводы: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1)Качество обучения в 9 «А» классе выше, чем в 9 «Б» классе.</w:t>
      </w:r>
    </w:p>
    <w:p w:rsidR="00A830A8" w:rsidRPr="00A830A8" w:rsidRDefault="00A830A8" w:rsidP="00A830A8">
      <w:pPr>
        <w:numPr>
          <w:ilvl w:val="0"/>
          <w:numId w:val="5"/>
        </w:numPr>
        <w:suppressAutoHyphens/>
        <w:spacing w:after="0" w:line="240" w:lineRule="auto"/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Подтвердили годовую оценку 23 человек (12 чел.-24 %- в </w:t>
      </w:r>
      <w:proofErr w:type="gramStart"/>
      <w:r w:rsidRPr="00A830A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830A8">
        <w:rPr>
          <w:rFonts w:ascii="Times New Roman" w:hAnsi="Times New Roman" w:cs="Times New Roman"/>
          <w:sz w:val="24"/>
          <w:szCs w:val="24"/>
        </w:rPr>
        <w:t xml:space="preserve"> а классе, 11 чел.- 25%- в 9 б классе</w:t>
      </w:r>
      <w:r w:rsidRPr="00A830A8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A830A8">
        <w:rPr>
          <w:rFonts w:ascii="Times New Roman" w:hAnsi="Times New Roman" w:cs="Times New Roman"/>
          <w:sz w:val="24"/>
          <w:szCs w:val="24"/>
        </w:rPr>
        <w:t>выше годовой 21 человек (13 чел.- 26 %- в 9 а классе, 8 чел.- 16 %- в 9 б классе),</w:t>
      </w:r>
      <w:r w:rsidRPr="00A830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30A8">
        <w:rPr>
          <w:rFonts w:ascii="Times New Roman" w:hAnsi="Times New Roman" w:cs="Times New Roman"/>
          <w:sz w:val="24"/>
          <w:szCs w:val="24"/>
        </w:rPr>
        <w:t>ниже годовой 1 человек (1 чел.-2% из 9 б класса).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Русский язык в форме ГВЭ сдавали 7  человек  (14 %), 2 человека из </w:t>
      </w:r>
      <w:proofErr w:type="gramStart"/>
      <w:r w:rsidRPr="00A830A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830A8">
        <w:rPr>
          <w:rFonts w:ascii="Times New Roman" w:hAnsi="Times New Roman" w:cs="Times New Roman"/>
          <w:sz w:val="24"/>
          <w:szCs w:val="24"/>
        </w:rPr>
        <w:t xml:space="preserve"> а класса (4 %), 5 человек из 9 б  класса (10 %).. Это дети с ограниченными возможностями здоровья. Один ребено</w:t>
      </w:r>
      <w:proofErr w:type="gramStart"/>
      <w:r w:rsidRPr="00A830A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8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A8">
        <w:rPr>
          <w:rFonts w:ascii="Times New Roman" w:hAnsi="Times New Roman" w:cs="Times New Roman"/>
          <w:sz w:val="24"/>
          <w:szCs w:val="24"/>
        </w:rPr>
        <w:t>инавалид</w:t>
      </w:r>
      <w:proofErr w:type="spellEnd"/>
      <w:r w:rsidRPr="00A830A8">
        <w:rPr>
          <w:rFonts w:ascii="Times New Roman" w:hAnsi="Times New Roman" w:cs="Times New Roman"/>
          <w:sz w:val="24"/>
          <w:szCs w:val="24"/>
        </w:rPr>
        <w:t xml:space="preserve"> сдавал русский язык в форме ОГЭ.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Экзаменационные отметки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9 «А» класс    </w:t>
      </w:r>
      <w:r w:rsidRPr="00A830A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</w:t>
      </w:r>
    </w:p>
    <w:p w:rsidR="00A830A8" w:rsidRPr="00A830A8" w:rsidRDefault="00A830A8" w:rsidP="00A830A8">
      <w:pPr>
        <w:tabs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«5»- 1</w:t>
      </w:r>
      <w:r w:rsidRPr="00A830A8">
        <w:rPr>
          <w:rFonts w:ascii="Times New Roman" w:hAnsi="Times New Roman" w:cs="Times New Roman"/>
          <w:sz w:val="24"/>
          <w:szCs w:val="24"/>
        </w:rPr>
        <w:tab/>
      </w:r>
    </w:p>
    <w:p w:rsidR="00A830A8" w:rsidRPr="00A830A8" w:rsidRDefault="00A830A8" w:rsidP="00A830A8">
      <w:pPr>
        <w:tabs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«4»- 1</w:t>
      </w:r>
      <w:r w:rsidRPr="00A830A8">
        <w:rPr>
          <w:rFonts w:ascii="Times New Roman" w:hAnsi="Times New Roman" w:cs="Times New Roman"/>
          <w:sz w:val="24"/>
          <w:szCs w:val="24"/>
        </w:rPr>
        <w:tab/>
      </w:r>
    </w:p>
    <w:p w:rsidR="00A830A8" w:rsidRPr="00A830A8" w:rsidRDefault="00A830A8" w:rsidP="00A830A8">
      <w:pPr>
        <w:tabs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lastRenderedPageBreak/>
        <w:t>«3»- 0</w:t>
      </w:r>
    </w:p>
    <w:p w:rsidR="00A830A8" w:rsidRPr="00A830A8" w:rsidRDefault="00A830A8" w:rsidP="00A830A8">
      <w:pPr>
        <w:tabs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«2»-0</w:t>
      </w:r>
      <w:r w:rsidRPr="00A830A8">
        <w:rPr>
          <w:rFonts w:ascii="Times New Roman" w:hAnsi="Times New Roman" w:cs="Times New Roman"/>
          <w:sz w:val="24"/>
          <w:szCs w:val="24"/>
        </w:rPr>
        <w:tab/>
      </w:r>
    </w:p>
    <w:p w:rsidR="00A830A8" w:rsidRPr="00A830A8" w:rsidRDefault="00A830A8" w:rsidP="00A830A8">
      <w:pPr>
        <w:tabs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Качество: 100 %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Средний бал: 4,5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9 «Б» класс    </w:t>
      </w:r>
      <w:r w:rsidRPr="00A830A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</w:t>
      </w:r>
    </w:p>
    <w:p w:rsidR="00A830A8" w:rsidRPr="00A830A8" w:rsidRDefault="00A830A8" w:rsidP="00A830A8">
      <w:pPr>
        <w:tabs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«5»- 0</w:t>
      </w:r>
      <w:r w:rsidRPr="00A830A8">
        <w:rPr>
          <w:rFonts w:ascii="Times New Roman" w:hAnsi="Times New Roman" w:cs="Times New Roman"/>
          <w:sz w:val="24"/>
          <w:szCs w:val="24"/>
        </w:rPr>
        <w:tab/>
      </w:r>
    </w:p>
    <w:p w:rsidR="00A830A8" w:rsidRPr="00A830A8" w:rsidRDefault="00A830A8" w:rsidP="00A830A8">
      <w:pPr>
        <w:tabs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«4»- 5</w:t>
      </w:r>
      <w:r w:rsidRPr="00A830A8">
        <w:rPr>
          <w:rFonts w:ascii="Times New Roman" w:hAnsi="Times New Roman" w:cs="Times New Roman"/>
          <w:sz w:val="24"/>
          <w:szCs w:val="24"/>
        </w:rPr>
        <w:tab/>
      </w:r>
    </w:p>
    <w:p w:rsidR="00A830A8" w:rsidRPr="00A830A8" w:rsidRDefault="00A830A8" w:rsidP="00A830A8">
      <w:pPr>
        <w:tabs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«3»- 0</w:t>
      </w:r>
    </w:p>
    <w:p w:rsidR="00A830A8" w:rsidRPr="00A830A8" w:rsidRDefault="00A830A8" w:rsidP="00A830A8">
      <w:pPr>
        <w:tabs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«2»-0</w:t>
      </w:r>
      <w:r w:rsidRPr="00A830A8">
        <w:rPr>
          <w:rFonts w:ascii="Times New Roman" w:hAnsi="Times New Roman" w:cs="Times New Roman"/>
          <w:sz w:val="24"/>
          <w:szCs w:val="24"/>
        </w:rPr>
        <w:tab/>
      </w:r>
    </w:p>
    <w:p w:rsidR="00A830A8" w:rsidRPr="00A830A8" w:rsidRDefault="00A830A8" w:rsidP="00A830A8">
      <w:pPr>
        <w:tabs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Качество: 100 %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Средний бал: 4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0A8">
        <w:rPr>
          <w:rFonts w:ascii="Times New Roman" w:hAnsi="Times New Roman" w:cs="Times New Roman"/>
          <w:iCs/>
          <w:sz w:val="24"/>
          <w:szCs w:val="24"/>
        </w:rPr>
        <w:t>С учетом ГВЭ получились следующие результаты:</w:t>
      </w:r>
    </w:p>
    <w:tbl>
      <w:tblPr>
        <w:tblW w:w="10036" w:type="dxa"/>
        <w:tblInd w:w="-5" w:type="dxa"/>
        <w:tblLayout w:type="fixed"/>
        <w:tblLook w:val="0000"/>
      </w:tblPr>
      <w:tblGrid>
        <w:gridCol w:w="822"/>
        <w:gridCol w:w="788"/>
        <w:gridCol w:w="1671"/>
        <w:gridCol w:w="1368"/>
        <w:gridCol w:w="539"/>
        <w:gridCol w:w="576"/>
        <w:gridCol w:w="576"/>
        <w:gridCol w:w="576"/>
        <w:gridCol w:w="1226"/>
        <w:gridCol w:w="1083"/>
        <w:gridCol w:w="811"/>
      </w:tblGrid>
      <w:tr w:rsidR="00A830A8" w:rsidRPr="00A830A8" w:rsidTr="0073313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Сдавали ОГЭ+ГВЭ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Обучен.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Ср. оценка</w:t>
            </w:r>
          </w:p>
        </w:tc>
      </w:tr>
      <w:tr w:rsidR="00A830A8" w:rsidRPr="00A830A8" w:rsidTr="0073313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Подкидышева С.Ф.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25+2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0A8" w:rsidRPr="00A830A8" w:rsidTr="0073313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Подкидышева С.Ф.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18+5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830A8" w:rsidRPr="00A830A8" w:rsidTr="0073313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A830A8" w:rsidRPr="00A830A8" w:rsidRDefault="00A830A8" w:rsidP="00A830A8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830A8" w:rsidRPr="00A830A8" w:rsidRDefault="00A830A8" w:rsidP="00A830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30A8">
        <w:rPr>
          <w:rFonts w:ascii="Times New Roman" w:hAnsi="Times New Roman" w:cs="Times New Roman"/>
          <w:b/>
          <w:sz w:val="24"/>
          <w:szCs w:val="24"/>
        </w:rPr>
        <w:t>Математика  ОГЭ</w:t>
      </w:r>
    </w:p>
    <w:tbl>
      <w:tblPr>
        <w:tblW w:w="0" w:type="auto"/>
        <w:tblInd w:w="-335" w:type="dxa"/>
        <w:tblLayout w:type="fixed"/>
        <w:tblLook w:val="0000"/>
      </w:tblPr>
      <w:tblGrid>
        <w:gridCol w:w="2392"/>
        <w:gridCol w:w="2393"/>
        <w:gridCol w:w="2393"/>
        <w:gridCol w:w="3063"/>
      </w:tblGrid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О.А.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Горелкина</w:t>
            </w:r>
            <w:proofErr w:type="spellEnd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Экз. отметки 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«4»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A830A8" w:rsidRPr="00A830A8" w:rsidRDefault="00A830A8" w:rsidP="00A830A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1)Качество обучения  в 9 «б» ниже, чем в 9 «а» классе. 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2)В этом учебном году отметка по математике ставится как средне </w:t>
      </w:r>
      <w:proofErr w:type="gramStart"/>
      <w:r w:rsidRPr="00A830A8">
        <w:rPr>
          <w:rFonts w:ascii="Times New Roman" w:hAnsi="Times New Roman" w:cs="Times New Roman"/>
          <w:sz w:val="24"/>
          <w:szCs w:val="24"/>
        </w:rPr>
        <w:t>арифметическое</w:t>
      </w:r>
      <w:proofErr w:type="gramEnd"/>
      <w:r w:rsidRPr="00A830A8">
        <w:rPr>
          <w:rFonts w:ascii="Times New Roman" w:hAnsi="Times New Roman" w:cs="Times New Roman"/>
          <w:sz w:val="24"/>
          <w:szCs w:val="24"/>
        </w:rPr>
        <w:t xml:space="preserve"> между годовой отметкой по алгебре, геометрии и  экзамену.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Математику в форме ГВЭ сдавали 7  человек  (14 %), 2 человека из </w:t>
      </w:r>
      <w:proofErr w:type="gramStart"/>
      <w:r w:rsidRPr="00A830A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830A8">
        <w:rPr>
          <w:rFonts w:ascii="Times New Roman" w:hAnsi="Times New Roman" w:cs="Times New Roman"/>
          <w:sz w:val="24"/>
          <w:szCs w:val="24"/>
        </w:rPr>
        <w:t xml:space="preserve"> а класса (4 %), 5 человек из 9 б  класса (10 %). Это дети с ограниченными возможностями здоровья. Один ребенок- инвалид сдавал математику в форме ОГЭ.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Экзаменационные отметки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9 «А» класс                                                     </w:t>
      </w:r>
      <w:r w:rsidRPr="00A830A8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</w:p>
    <w:p w:rsidR="00A830A8" w:rsidRPr="00A830A8" w:rsidRDefault="00A830A8" w:rsidP="00A830A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«5»-  0</w:t>
      </w:r>
      <w:r w:rsidRPr="00A830A8">
        <w:rPr>
          <w:rFonts w:ascii="Times New Roman" w:hAnsi="Times New Roman" w:cs="Times New Roman"/>
          <w:sz w:val="24"/>
          <w:szCs w:val="24"/>
        </w:rPr>
        <w:tab/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«4»- 2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«3»- 0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«2»- 0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Качество: 100% 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Средний балл   4</w:t>
      </w:r>
      <w:r w:rsidRPr="00A830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9 «Б» класс                                                     </w:t>
      </w:r>
      <w:r w:rsidRPr="00A830A8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</w:p>
    <w:p w:rsidR="00A830A8" w:rsidRPr="00A830A8" w:rsidRDefault="00A830A8" w:rsidP="00A830A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«5»-  0</w:t>
      </w:r>
      <w:r w:rsidRPr="00A830A8">
        <w:rPr>
          <w:rFonts w:ascii="Times New Roman" w:hAnsi="Times New Roman" w:cs="Times New Roman"/>
          <w:sz w:val="24"/>
          <w:szCs w:val="24"/>
        </w:rPr>
        <w:tab/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«4»- 1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«3»- 4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«2»- 0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Качество: 20% 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Средний балл   3,2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0A8">
        <w:rPr>
          <w:rFonts w:ascii="Times New Roman" w:hAnsi="Times New Roman" w:cs="Times New Roman"/>
          <w:iCs/>
          <w:sz w:val="24"/>
          <w:szCs w:val="24"/>
        </w:rPr>
        <w:t>С учетом ГВЭ получились следующие результаты:</w:t>
      </w:r>
    </w:p>
    <w:tbl>
      <w:tblPr>
        <w:tblW w:w="0" w:type="auto"/>
        <w:tblInd w:w="-5" w:type="dxa"/>
        <w:tblLook w:val="0000"/>
      </w:tblPr>
      <w:tblGrid>
        <w:gridCol w:w="767"/>
        <w:gridCol w:w="801"/>
        <w:gridCol w:w="1264"/>
        <w:gridCol w:w="1292"/>
        <w:gridCol w:w="564"/>
        <w:gridCol w:w="564"/>
        <w:gridCol w:w="564"/>
        <w:gridCol w:w="564"/>
        <w:gridCol w:w="1191"/>
        <w:gridCol w:w="1053"/>
        <w:gridCol w:w="952"/>
      </w:tblGrid>
      <w:tr w:rsidR="00A830A8" w:rsidRPr="00A830A8" w:rsidTr="00733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Сдавали ОГЭ+ГВЭ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Обучен.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Ср. оценка</w:t>
            </w:r>
          </w:p>
        </w:tc>
      </w:tr>
      <w:tr w:rsidR="00A830A8" w:rsidRPr="00A830A8" w:rsidTr="00733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25+2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830A8" w:rsidRPr="00A830A8" w:rsidTr="00733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Горелкина</w:t>
            </w:r>
            <w:proofErr w:type="spellEnd"/>
            <w:r w:rsidRPr="00A830A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18+5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830A8" w:rsidRPr="00A830A8" w:rsidTr="00733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A830A8" w:rsidRPr="00A830A8" w:rsidRDefault="00A830A8" w:rsidP="00A830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30A8" w:rsidRPr="00A830A8" w:rsidRDefault="00A830A8" w:rsidP="00A830A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0A8">
        <w:rPr>
          <w:rFonts w:ascii="Times New Roman" w:hAnsi="Times New Roman" w:cs="Times New Roman"/>
          <w:b/>
          <w:sz w:val="24"/>
          <w:szCs w:val="24"/>
        </w:rPr>
        <w:t>Химия ОГЭ</w:t>
      </w:r>
      <w:r w:rsidRPr="00A830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0" w:type="auto"/>
        <w:tblInd w:w="-335" w:type="dxa"/>
        <w:tblLayout w:type="fixed"/>
        <w:tblLook w:val="0000"/>
      </w:tblPr>
      <w:tblGrid>
        <w:gridCol w:w="2392"/>
        <w:gridCol w:w="2936"/>
        <w:gridCol w:w="2482"/>
        <w:gridCol w:w="2688"/>
      </w:tblGrid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Шуварикова</w:t>
            </w:r>
            <w:proofErr w:type="spellEnd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Шуварикова</w:t>
            </w:r>
            <w:proofErr w:type="spellEnd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</w:t>
            </w:r>
            <w:proofErr w:type="spellEnd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. оценки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A830A8" w:rsidRPr="00A830A8" w:rsidRDefault="00A830A8" w:rsidP="00A830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0A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Анализируя приведенную таблицу, можно сделать выводы: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1. Качество в 9 б классе выше, чем качество в 9 а классе..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2. Подтвердил годовую оценку 8 человек (из </w:t>
      </w:r>
      <w:proofErr w:type="gramStart"/>
      <w:r w:rsidRPr="00A830A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830A8">
        <w:rPr>
          <w:rFonts w:ascii="Times New Roman" w:hAnsi="Times New Roman" w:cs="Times New Roman"/>
          <w:sz w:val="24"/>
          <w:szCs w:val="24"/>
        </w:rPr>
        <w:t xml:space="preserve"> а класса-6 человек (43%), из 9 б класса- 2 человека (14%), выше годовой 2 человека (оба из 9 б класса- 14%), ниже годовой 4 человека (все из 9 а класса-28 %).</w:t>
      </w:r>
    </w:p>
    <w:p w:rsidR="00A830A8" w:rsidRPr="00A830A8" w:rsidRDefault="00A830A8" w:rsidP="00A830A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830A8" w:rsidRPr="00A830A8" w:rsidRDefault="00A830A8" w:rsidP="00A830A8">
      <w:pPr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30A8">
        <w:rPr>
          <w:rFonts w:ascii="Times New Roman" w:hAnsi="Times New Roman" w:cs="Times New Roman"/>
          <w:b/>
          <w:sz w:val="24"/>
          <w:szCs w:val="24"/>
        </w:rPr>
        <w:lastRenderedPageBreak/>
        <w:t>Информатика ОГЭ</w:t>
      </w:r>
    </w:p>
    <w:tbl>
      <w:tblPr>
        <w:tblW w:w="0" w:type="auto"/>
        <w:tblInd w:w="-335" w:type="dxa"/>
        <w:tblLayout w:type="fixed"/>
        <w:tblLook w:val="0000"/>
      </w:tblPr>
      <w:tblGrid>
        <w:gridCol w:w="2392"/>
        <w:gridCol w:w="2936"/>
        <w:gridCol w:w="2482"/>
        <w:gridCol w:w="2688"/>
      </w:tblGrid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Конова</w:t>
            </w:r>
            <w:proofErr w:type="spellEnd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Конова</w:t>
            </w:r>
            <w:proofErr w:type="spellEnd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</w:t>
            </w:r>
            <w:proofErr w:type="spellEnd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. оценки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30A8" w:rsidRPr="00A830A8" w:rsidRDefault="00A830A8" w:rsidP="00733135">
            <w:pPr>
              <w:tabs>
                <w:tab w:val="left" w:pos="1140"/>
                <w:tab w:val="center" w:pos="123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A830A8" w:rsidRPr="00A830A8" w:rsidRDefault="00A830A8" w:rsidP="00A830A8">
      <w:pPr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Анализируя приведенную таблицу, можно сделать выводы:</w:t>
      </w:r>
    </w:p>
    <w:p w:rsidR="00A830A8" w:rsidRPr="00A830A8" w:rsidRDefault="00A830A8" w:rsidP="00A830A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Качество обучения в </w:t>
      </w:r>
      <w:proofErr w:type="gramStart"/>
      <w:r w:rsidRPr="00A830A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830A8">
        <w:rPr>
          <w:rFonts w:ascii="Times New Roman" w:hAnsi="Times New Roman" w:cs="Times New Roman"/>
          <w:sz w:val="24"/>
          <w:szCs w:val="24"/>
        </w:rPr>
        <w:t xml:space="preserve"> а классе выше, чем  в  9 б классе.</w:t>
      </w:r>
    </w:p>
    <w:p w:rsidR="00A830A8" w:rsidRPr="00A830A8" w:rsidRDefault="00A830A8" w:rsidP="00A0794F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2. Подтвердили годовую оценку 22 человека (11чел.- 34 % в </w:t>
      </w:r>
      <w:proofErr w:type="gramStart"/>
      <w:r w:rsidRPr="00A830A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830A8">
        <w:rPr>
          <w:rFonts w:ascii="Times New Roman" w:hAnsi="Times New Roman" w:cs="Times New Roman"/>
          <w:sz w:val="24"/>
          <w:szCs w:val="24"/>
        </w:rPr>
        <w:t xml:space="preserve"> а классе, 11 чел.- 34% в 9 б классе), ниже годовой  9 человек (6 чел.- 19% в 9 а классе, 3 чел.- 8,5% в 9 б классе), выше годовой 1 человек (1 чел.- 3% в 9 а классе).</w:t>
      </w:r>
    </w:p>
    <w:p w:rsidR="00A830A8" w:rsidRPr="00A830A8" w:rsidRDefault="00A830A8" w:rsidP="00A830A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A830A8">
        <w:rPr>
          <w:rFonts w:ascii="Times New Roman" w:hAnsi="Times New Roman" w:cs="Times New Roman"/>
          <w:b/>
          <w:sz w:val="24"/>
          <w:szCs w:val="24"/>
        </w:rPr>
        <w:t>Обществознание ОГЭ</w:t>
      </w:r>
    </w:p>
    <w:tbl>
      <w:tblPr>
        <w:tblW w:w="9941" w:type="dxa"/>
        <w:tblInd w:w="-335" w:type="dxa"/>
        <w:tblLayout w:type="fixed"/>
        <w:tblLook w:val="0000"/>
      </w:tblPr>
      <w:tblGrid>
        <w:gridCol w:w="2392"/>
        <w:gridCol w:w="2936"/>
        <w:gridCol w:w="2482"/>
        <w:gridCol w:w="2131"/>
      </w:tblGrid>
      <w:tr w:rsidR="00A830A8" w:rsidRPr="00A830A8" w:rsidTr="00733135">
        <w:trPr>
          <w:trHeight w:val="97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Морочкина</w:t>
            </w:r>
            <w:proofErr w:type="spellEnd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Марочкина</w:t>
            </w:r>
            <w:proofErr w:type="spellEnd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</w:t>
            </w:r>
            <w:proofErr w:type="spellEnd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. оценки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 балл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A830A8" w:rsidRPr="00A830A8" w:rsidRDefault="00A830A8" w:rsidP="00A830A8">
      <w:pPr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Анализируя приведенную таблицу, можно сделать выводы: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1. Качество обучения в 9 «Б» классе ниже, чем в 9 «А» классе.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2. Подтвердили годовую оценку 10 человек (5 чел.-42 %- в </w:t>
      </w:r>
      <w:proofErr w:type="gramStart"/>
      <w:r w:rsidRPr="00A830A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830A8">
        <w:rPr>
          <w:rFonts w:ascii="Times New Roman" w:hAnsi="Times New Roman" w:cs="Times New Roman"/>
          <w:sz w:val="24"/>
          <w:szCs w:val="24"/>
        </w:rPr>
        <w:t xml:space="preserve"> а классе, 5 чел.- 42% - в 9 б классе, ниже годовой 2 человека (1 чел.-8% в 9 а классе, 1 чел.- 8%  в 9 б классе).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30A8" w:rsidRPr="00A830A8" w:rsidRDefault="00A830A8" w:rsidP="00A0794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830A8">
        <w:rPr>
          <w:rFonts w:ascii="Times New Roman" w:hAnsi="Times New Roman" w:cs="Times New Roman"/>
          <w:b/>
          <w:bCs/>
          <w:sz w:val="24"/>
          <w:szCs w:val="24"/>
        </w:rPr>
        <w:t>География ОГЭ</w:t>
      </w:r>
    </w:p>
    <w:tbl>
      <w:tblPr>
        <w:tblW w:w="0" w:type="auto"/>
        <w:tblInd w:w="-335" w:type="dxa"/>
        <w:tblLayout w:type="fixed"/>
        <w:tblLook w:val="0000"/>
      </w:tblPr>
      <w:tblGrid>
        <w:gridCol w:w="2392"/>
        <w:gridCol w:w="2936"/>
        <w:gridCol w:w="2482"/>
        <w:gridCol w:w="2688"/>
      </w:tblGrid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Калошина Т.В.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Калошина Т.В.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</w:t>
            </w:r>
            <w:proofErr w:type="spellEnd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. оценки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A830A8" w:rsidRPr="00A830A8" w:rsidRDefault="00A830A8" w:rsidP="00A830A8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Анализируя приведенную таблицу, можно сделать выводы: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1. Качество обучения в 9 «Б» классе ниже, чем в 9 «А».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2. Подтвердили годовую оценку 12 человек (8 чел.-44 % в </w:t>
      </w:r>
      <w:proofErr w:type="gramStart"/>
      <w:r w:rsidRPr="00A830A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830A8">
        <w:rPr>
          <w:rFonts w:ascii="Times New Roman" w:hAnsi="Times New Roman" w:cs="Times New Roman"/>
          <w:sz w:val="24"/>
          <w:szCs w:val="24"/>
        </w:rPr>
        <w:t xml:space="preserve"> а классе, 4 чел.- 22 % в 9 б классе), выше годовой 2 человека (оба из 9 а класса- 11%),</w:t>
      </w:r>
      <w:r w:rsidRPr="00A830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30A8">
        <w:rPr>
          <w:rFonts w:ascii="Times New Roman" w:hAnsi="Times New Roman" w:cs="Times New Roman"/>
          <w:sz w:val="24"/>
          <w:szCs w:val="24"/>
        </w:rPr>
        <w:t>ниже годовой 5 человек (3 чел.-17% в 9 а классе, 2 чел.- 11% в  9 б классе).</w:t>
      </w:r>
    </w:p>
    <w:p w:rsidR="00A830A8" w:rsidRPr="00A830A8" w:rsidRDefault="00A830A8" w:rsidP="00A0794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30A8">
        <w:rPr>
          <w:rFonts w:ascii="Times New Roman" w:hAnsi="Times New Roman" w:cs="Times New Roman"/>
          <w:b/>
          <w:sz w:val="24"/>
          <w:szCs w:val="24"/>
        </w:rPr>
        <w:t>Биология ОГЭ</w:t>
      </w:r>
    </w:p>
    <w:tbl>
      <w:tblPr>
        <w:tblW w:w="0" w:type="auto"/>
        <w:tblInd w:w="-335" w:type="dxa"/>
        <w:tblLayout w:type="fixed"/>
        <w:tblLook w:val="0000"/>
      </w:tblPr>
      <w:tblGrid>
        <w:gridCol w:w="2392"/>
        <w:gridCol w:w="2936"/>
        <w:gridCol w:w="2482"/>
        <w:gridCol w:w="2688"/>
      </w:tblGrid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Шуварикова</w:t>
            </w:r>
            <w:proofErr w:type="spellEnd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Шуварикова</w:t>
            </w:r>
            <w:proofErr w:type="spellEnd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</w:t>
            </w:r>
            <w:proofErr w:type="spellEnd"/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. оценки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A830A8" w:rsidRPr="00A830A8" w:rsidRDefault="00A830A8" w:rsidP="00A830A8">
      <w:pPr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Анализируя приведенную таблицу, можно сделать выводы: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1. Качество обучения в 9 «б» классе выше, чем в 9 «а» классе.</w:t>
      </w:r>
    </w:p>
    <w:p w:rsidR="00A830A8" w:rsidRPr="00A830A8" w:rsidRDefault="00A830A8" w:rsidP="00A0794F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 xml:space="preserve">2. Подтвердили годовую оценку 2 человека (2 чел.-25 % в 9 а классе), выше годовой 1 человек (1 чел.- 12,5 % в 9 б классе), ниже годовой 5 человек </w:t>
      </w:r>
      <w:proofErr w:type="gramStart"/>
      <w:r w:rsidRPr="00A830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30A8">
        <w:rPr>
          <w:rFonts w:ascii="Times New Roman" w:hAnsi="Times New Roman" w:cs="Times New Roman"/>
          <w:sz w:val="24"/>
          <w:szCs w:val="24"/>
        </w:rPr>
        <w:t>1 чел.- 12,5 % в 9 а классе, 4 чел.-50% в 9 б классе).</w:t>
      </w:r>
    </w:p>
    <w:p w:rsidR="00A830A8" w:rsidRPr="00A830A8" w:rsidRDefault="00A830A8" w:rsidP="00A830A8">
      <w:pPr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830A8">
        <w:rPr>
          <w:rFonts w:ascii="Times New Roman" w:hAnsi="Times New Roman" w:cs="Times New Roman"/>
          <w:b/>
          <w:sz w:val="24"/>
          <w:szCs w:val="24"/>
        </w:rPr>
        <w:t>Результаты сдачи экзамена ОГЭ (качество)</w:t>
      </w:r>
    </w:p>
    <w:tbl>
      <w:tblPr>
        <w:tblW w:w="0" w:type="auto"/>
        <w:tblInd w:w="-335" w:type="dxa"/>
        <w:tblLayout w:type="fixed"/>
        <w:tblLook w:val="0000"/>
      </w:tblPr>
      <w:tblGrid>
        <w:gridCol w:w="2044"/>
        <w:gridCol w:w="939"/>
        <w:gridCol w:w="940"/>
        <w:gridCol w:w="939"/>
        <w:gridCol w:w="940"/>
        <w:gridCol w:w="940"/>
        <w:gridCol w:w="1610"/>
      </w:tblGrid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34,4%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59,1%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48,8 %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62,7%</w:t>
            </w:r>
          </w:p>
        </w:tc>
      </w:tr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44,6%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53,5%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59,8%</w:t>
            </w:r>
          </w:p>
        </w:tc>
      </w:tr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56,6%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44,7 %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59,1%</w:t>
            </w:r>
          </w:p>
        </w:tc>
      </w:tr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52,1%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12,5 %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42,7%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63 %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71,7%</w:t>
            </w:r>
          </w:p>
        </w:tc>
      </w:tr>
      <w:tr w:rsidR="00A830A8" w:rsidRPr="00A830A8" w:rsidTr="00733135"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58,6%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73,3 %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86,1%</w:t>
            </w:r>
          </w:p>
        </w:tc>
      </w:tr>
      <w:tr w:rsidR="00A830A8" w:rsidRPr="00A830A8" w:rsidTr="00733135"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A8" w:rsidRPr="00A830A8" w:rsidTr="00733135"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0A8" w:rsidRPr="00A830A8" w:rsidRDefault="00A830A8" w:rsidP="00A830A8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830A8" w:rsidRPr="00A830A8" w:rsidRDefault="00A830A8" w:rsidP="00A830A8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830A8" w:rsidRPr="00A830A8" w:rsidRDefault="00A830A8" w:rsidP="00A0794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830A8">
        <w:rPr>
          <w:rFonts w:ascii="Times New Roman" w:hAnsi="Times New Roman" w:cs="Times New Roman"/>
          <w:b/>
          <w:sz w:val="24"/>
          <w:szCs w:val="24"/>
        </w:rPr>
        <w:lastRenderedPageBreak/>
        <w:t>Средний балл (верные ответы)</w:t>
      </w:r>
    </w:p>
    <w:tbl>
      <w:tblPr>
        <w:tblW w:w="10241" w:type="dxa"/>
        <w:tblInd w:w="-335" w:type="dxa"/>
        <w:tblLayout w:type="fixed"/>
        <w:tblLook w:val="0000"/>
      </w:tblPr>
      <w:tblGrid>
        <w:gridCol w:w="2044"/>
        <w:gridCol w:w="1241"/>
        <w:gridCol w:w="1161"/>
        <w:gridCol w:w="1363"/>
        <w:gridCol w:w="1363"/>
        <w:gridCol w:w="1237"/>
        <w:gridCol w:w="1832"/>
      </w:tblGrid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830A8" w:rsidRPr="00A830A8" w:rsidTr="00733135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A8" w:rsidRPr="00A830A8" w:rsidTr="00733135"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830A8" w:rsidRPr="00A830A8" w:rsidTr="00733135"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A8" w:rsidRPr="00A830A8" w:rsidTr="00733135"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0A8" w:rsidRPr="00A830A8" w:rsidRDefault="00A830A8" w:rsidP="00A830A8">
      <w:pPr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830A8" w:rsidRPr="00A830A8" w:rsidRDefault="00A830A8" w:rsidP="00A079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30A8">
        <w:rPr>
          <w:rFonts w:ascii="Times New Roman" w:hAnsi="Times New Roman" w:cs="Times New Roman"/>
          <w:b/>
          <w:sz w:val="24"/>
          <w:szCs w:val="24"/>
        </w:rPr>
        <w:t>Средний первичный балл</w:t>
      </w:r>
    </w:p>
    <w:tbl>
      <w:tblPr>
        <w:tblW w:w="10110" w:type="dxa"/>
        <w:tblInd w:w="-270" w:type="dxa"/>
        <w:tblLayout w:type="fixed"/>
        <w:tblLook w:val="0000"/>
      </w:tblPr>
      <w:tblGrid>
        <w:gridCol w:w="1395"/>
        <w:gridCol w:w="1455"/>
        <w:gridCol w:w="1377"/>
        <w:gridCol w:w="1459"/>
        <w:gridCol w:w="1309"/>
        <w:gridCol w:w="1473"/>
        <w:gridCol w:w="1642"/>
      </w:tblGrid>
      <w:tr w:rsidR="00A830A8" w:rsidRPr="00A830A8" w:rsidTr="0073313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</w:tr>
      <w:tr w:rsidR="00A830A8" w:rsidRPr="00A830A8" w:rsidTr="0073313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A830A8" w:rsidRPr="00A830A8" w:rsidTr="0073313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A8" w:rsidRPr="00A830A8" w:rsidTr="0073313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A8" w:rsidRPr="00A830A8" w:rsidTr="0073313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0A8" w:rsidRPr="00A830A8" w:rsidTr="0073313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0A8" w:rsidRPr="00A830A8" w:rsidTr="0073313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0A8" w:rsidRPr="00A830A8" w:rsidTr="0073313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0A8" w:rsidRPr="00A830A8" w:rsidTr="0073313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0A8" w:rsidRPr="00A830A8" w:rsidTr="00733135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30A8" w:rsidRPr="00A830A8" w:rsidRDefault="00A830A8" w:rsidP="00A830A8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30A8" w:rsidRPr="00A830A8" w:rsidRDefault="00A830A8" w:rsidP="00A830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Анализ результатов итоговой аттестации позволяет сделать вывод о том, что качество знаний учащихся 9-х классов соответствует государственным образовательным стандартам, учебный проце</w:t>
      </w:r>
      <w:proofErr w:type="gramStart"/>
      <w:r w:rsidRPr="00A830A8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A830A8">
        <w:rPr>
          <w:rFonts w:ascii="Times New Roman" w:hAnsi="Times New Roman" w:cs="Times New Roman"/>
          <w:sz w:val="24"/>
          <w:szCs w:val="24"/>
        </w:rPr>
        <w:t xml:space="preserve">оле идет удовлетворительно, уровень подготовки по сдаваемым предметам стабилен. </w:t>
      </w:r>
    </w:p>
    <w:p w:rsidR="00A830A8" w:rsidRPr="00A830A8" w:rsidRDefault="00A830A8" w:rsidP="00A830A8">
      <w:pPr>
        <w:pStyle w:val="a9"/>
        <w:rPr>
          <w:sz w:val="24"/>
          <w:szCs w:val="24"/>
        </w:rPr>
      </w:pPr>
      <w:r w:rsidRPr="00A830A8">
        <w:rPr>
          <w:color w:val="000000"/>
          <w:sz w:val="24"/>
          <w:szCs w:val="24"/>
        </w:rPr>
        <w:t xml:space="preserve">В целом государственная (итоговая) аттестация учащихся 9-х классов прошла удовлетворительно. 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На начало и конец учебного года в 11-м классе обучалось 8 человек. Допущено к итоговой аттестации 8 человек.</w:t>
      </w:r>
      <w:r w:rsidRPr="00A830A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830A8">
        <w:rPr>
          <w:rFonts w:ascii="Times New Roman" w:hAnsi="Times New Roman" w:cs="Times New Roman"/>
          <w:sz w:val="24"/>
          <w:szCs w:val="24"/>
        </w:rPr>
        <w:t>Все 8 человек успешно прошли итоговую аттестацию.</w:t>
      </w:r>
    </w:p>
    <w:p w:rsidR="00A830A8" w:rsidRPr="00A830A8" w:rsidRDefault="00A830A8" w:rsidP="00A830A8">
      <w:pPr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5 декабря 2018 года проводилось итоговое сочинение в 11 классе. Сочинение- это допуск к итоговой государственной аттестации. Учащимся было предложено 5 тем для сочинения- рассуждения. 7 учащихся из 8 выбрали тему «Какие жизненные впечатления помогают верить в добро?», и 1 учащийс</w:t>
      </w:r>
      <w:proofErr w:type="gramStart"/>
      <w:r w:rsidRPr="00A830A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830A8">
        <w:rPr>
          <w:rFonts w:ascii="Times New Roman" w:hAnsi="Times New Roman" w:cs="Times New Roman"/>
          <w:sz w:val="24"/>
          <w:szCs w:val="24"/>
        </w:rPr>
        <w:t xml:space="preserve"> тему «Почему великодушие свидетельствует о внутренней силе человека?».</w:t>
      </w:r>
    </w:p>
    <w:p w:rsidR="00A830A8" w:rsidRPr="00A830A8" w:rsidRDefault="00A830A8" w:rsidP="00A830A8">
      <w:pPr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Все 8 учащихся получили за работу «зачет».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По пяти критериям получила «зачет» одна ученица (12%) Антонова Е., по четырем критериям- 1 учащийся (12%) Сидорович И., остальные шесть (76%)- по трем  критериям.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A830A8">
        <w:rPr>
          <w:rFonts w:ascii="Times New Roman" w:hAnsi="Times New Roman" w:cs="Times New Roman"/>
          <w:sz w:val="24"/>
          <w:szCs w:val="24"/>
        </w:rPr>
        <w:t>Количество учащихся награжденных  медалями по результатам государственной аттестации, приведены в таблице.</w:t>
      </w:r>
      <w:proofErr w:type="gramEnd"/>
    </w:p>
    <w:tbl>
      <w:tblPr>
        <w:tblW w:w="0" w:type="auto"/>
        <w:tblInd w:w="-335" w:type="dxa"/>
        <w:tblLayout w:type="fixed"/>
        <w:tblLook w:val="0000"/>
      </w:tblPr>
      <w:tblGrid>
        <w:gridCol w:w="2392"/>
        <w:gridCol w:w="2393"/>
        <w:gridCol w:w="2393"/>
        <w:gridCol w:w="3063"/>
      </w:tblGrid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Показатели/годы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A830A8" w:rsidRPr="00A830A8" w:rsidTr="0073313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Золотые медали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0A8" w:rsidRPr="00A830A8" w:rsidTr="00733135"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b/>
                <w:sz w:val="24"/>
                <w:szCs w:val="24"/>
              </w:rPr>
              <w:t>Знак Губернатора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30A8" w:rsidRPr="00A830A8" w:rsidRDefault="00A830A8" w:rsidP="00A830A8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830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30A8">
        <w:rPr>
          <w:rFonts w:ascii="Times New Roman" w:hAnsi="Times New Roman" w:cs="Times New Roman"/>
          <w:sz w:val="24"/>
          <w:szCs w:val="24"/>
        </w:rPr>
        <w:t>В 2018-2019 учебном году проведение государственной аттестации учащихся 11-го класса осуществлялось в форме ЕГЭ: обязательна была сдача таких предметов, как русский язык и математика. Остальные предметы определялись выбором учащихся. Результаты ЕГЭ оценивались баллами.</w:t>
      </w:r>
    </w:p>
    <w:p w:rsidR="00A830A8" w:rsidRPr="00A830A8" w:rsidRDefault="00A830A8" w:rsidP="00A830A8">
      <w:pPr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5 декабря 2018 года проводилось итоговое сочинение в 11 классе. Сочинение- это допуск к итоговой государственной аттестации. Учащимся было предложено 5 тем для сочинения- рассуждения. 7 учащихся из 8 выбрали тему «Какие жизненные впечатления помогают верить в добро?», и 1 учащийс</w:t>
      </w:r>
      <w:proofErr w:type="gramStart"/>
      <w:r w:rsidRPr="00A830A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830A8">
        <w:rPr>
          <w:rFonts w:ascii="Times New Roman" w:hAnsi="Times New Roman" w:cs="Times New Roman"/>
          <w:sz w:val="24"/>
          <w:szCs w:val="24"/>
        </w:rPr>
        <w:t xml:space="preserve"> тему «Почему великодушие свидетельствует о внутренней силе человека?».</w:t>
      </w:r>
    </w:p>
    <w:p w:rsidR="00A830A8" w:rsidRPr="00A830A8" w:rsidRDefault="00A830A8" w:rsidP="00A830A8">
      <w:pPr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Все 8 учащихся получили за работу «зачет».</w:t>
      </w:r>
    </w:p>
    <w:p w:rsidR="00A830A8" w:rsidRPr="00A830A8" w:rsidRDefault="00A830A8" w:rsidP="00A830A8">
      <w:pPr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По пяти критериям получила «зачет» одна ученица (12%) Антонова Е., по четырем критериям- 1 учащийся (12%) Сидорович И., остальные шесть (76%)- по трем  критериям.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</w:t>
      </w:r>
      <w:r w:rsidRPr="00A830A8">
        <w:rPr>
          <w:rFonts w:ascii="Times New Roman" w:hAnsi="Times New Roman" w:cs="Times New Roman"/>
          <w:sz w:val="24"/>
          <w:szCs w:val="24"/>
        </w:rPr>
        <w:t>Учащимися 11-ого класса были выбраны по выбору такие предметы, как: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- обществознание- 2 человека- 25 %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- физика- 5 человек- 62,5 %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iCs/>
          <w:sz w:val="24"/>
          <w:szCs w:val="24"/>
        </w:rPr>
        <w:t>-</w:t>
      </w:r>
      <w:r w:rsidRPr="00A830A8">
        <w:rPr>
          <w:rFonts w:ascii="Times New Roman" w:hAnsi="Times New Roman" w:cs="Times New Roman"/>
          <w:sz w:val="24"/>
          <w:szCs w:val="24"/>
        </w:rPr>
        <w:t xml:space="preserve"> биология- 1 человек- 12,5 %</w:t>
      </w:r>
    </w:p>
    <w:p w:rsidR="00A830A8" w:rsidRPr="00A830A8" w:rsidRDefault="00A830A8" w:rsidP="00A830A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математика (базовый уровень)- 1 человек- 12,5 %</w:t>
      </w:r>
    </w:p>
    <w:p w:rsidR="00A830A8" w:rsidRPr="00A830A8" w:rsidRDefault="00A830A8" w:rsidP="00A830A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математика (профильный уровень)-7 человека-87,5%</w:t>
      </w:r>
    </w:p>
    <w:p w:rsidR="00A830A8" w:rsidRPr="00A830A8" w:rsidRDefault="00A830A8" w:rsidP="00A830A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0A8">
        <w:rPr>
          <w:rFonts w:ascii="Times New Roman" w:hAnsi="Times New Roman" w:cs="Times New Roman"/>
          <w:sz w:val="24"/>
          <w:szCs w:val="24"/>
        </w:rPr>
        <w:t>информатика- 1 человек- 12,5 %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0A8">
        <w:rPr>
          <w:rFonts w:ascii="Times New Roman" w:hAnsi="Times New Roman" w:cs="Times New Roman"/>
          <w:iCs/>
          <w:sz w:val="24"/>
          <w:szCs w:val="24"/>
        </w:rPr>
        <w:t>- химия-1 человек- 12,5 %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0A8">
        <w:rPr>
          <w:rFonts w:ascii="Times New Roman" w:hAnsi="Times New Roman" w:cs="Times New Roman"/>
          <w:iCs/>
          <w:sz w:val="24"/>
          <w:szCs w:val="24"/>
        </w:rPr>
        <w:t>- история- 1 человек-12,5 %</w:t>
      </w:r>
    </w:p>
    <w:p w:rsidR="00A830A8" w:rsidRPr="00A830A8" w:rsidRDefault="00A830A8" w:rsidP="00A830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30A8">
        <w:rPr>
          <w:rFonts w:ascii="Times New Roman" w:hAnsi="Times New Roman" w:cs="Times New Roman"/>
          <w:iCs/>
          <w:sz w:val="24"/>
          <w:szCs w:val="24"/>
        </w:rPr>
        <w:t>В этом учебном году учащиеся могли сдавать математику базу или математику профиль на выбор.</w:t>
      </w:r>
    </w:p>
    <w:tbl>
      <w:tblPr>
        <w:tblW w:w="11213" w:type="dxa"/>
        <w:tblInd w:w="-1307" w:type="dxa"/>
        <w:tblLayout w:type="fixed"/>
        <w:tblLook w:val="0000"/>
      </w:tblPr>
      <w:tblGrid>
        <w:gridCol w:w="1501"/>
        <w:gridCol w:w="998"/>
        <w:gridCol w:w="1008"/>
        <w:gridCol w:w="1008"/>
        <w:gridCol w:w="998"/>
        <w:gridCol w:w="1008"/>
        <w:gridCol w:w="1008"/>
        <w:gridCol w:w="998"/>
        <w:gridCol w:w="1252"/>
        <w:gridCol w:w="1434"/>
      </w:tblGrid>
      <w:tr w:rsidR="00A830A8" w:rsidRPr="00A830A8" w:rsidTr="00733135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2016- 2017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jc w:val="center"/>
              <w:rPr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2018-2019</w:t>
            </w:r>
          </w:p>
        </w:tc>
      </w:tr>
      <w:tr w:rsidR="00A830A8" w:rsidRPr="00A830A8" w:rsidTr="00733135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b/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Сдавали чел.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b/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Средний балл по школе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b/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Средний балл по городу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b/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Сдавали чел.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b/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Средний балл по школе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b/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Средний балл по городу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b/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Сдавали чел.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b/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Средний балл по школе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Средний балл по городу</w:t>
            </w:r>
          </w:p>
        </w:tc>
      </w:tr>
      <w:tr w:rsidR="00A830A8" w:rsidRPr="00A830A8" w:rsidTr="00733135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77</w:t>
            </w:r>
          </w:p>
        </w:tc>
      </w:tr>
      <w:tr w:rsidR="00A830A8" w:rsidRPr="00A830A8" w:rsidTr="00733135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54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51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53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58</w:t>
            </w:r>
          </w:p>
        </w:tc>
      </w:tr>
      <w:tr w:rsidR="00A830A8" w:rsidRPr="00A830A8" w:rsidTr="00733135"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4,7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4,5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4,4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A830A8" w:rsidRPr="00A830A8" w:rsidTr="00733135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66</w:t>
            </w:r>
          </w:p>
        </w:tc>
      </w:tr>
      <w:tr w:rsidR="00A830A8" w:rsidRPr="00A830A8" w:rsidTr="00733135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67</w:t>
            </w:r>
          </w:p>
        </w:tc>
      </w:tr>
      <w:tr w:rsidR="00A830A8" w:rsidRPr="00A830A8" w:rsidTr="00733135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56</w:t>
            </w:r>
          </w:p>
        </w:tc>
      </w:tr>
      <w:tr w:rsidR="00A830A8" w:rsidRPr="00A830A8" w:rsidTr="00733135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62</w:t>
            </w:r>
          </w:p>
        </w:tc>
      </w:tr>
      <w:tr w:rsidR="00A830A8" w:rsidRPr="00A830A8" w:rsidTr="00733135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830A8" w:rsidRPr="00A830A8" w:rsidTr="00733135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73</w:t>
            </w:r>
          </w:p>
        </w:tc>
      </w:tr>
      <w:tr w:rsidR="00A830A8" w:rsidRPr="00A830A8" w:rsidTr="00733135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830A8" w:rsidRPr="00A830A8" w:rsidTr="00733135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b/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sz w:val="24"/>
                <w:szCs w:val="24"/>
              </w:rPr>
            </w:pPr>
            <w:r w:rsidRPr="00A830A8">
              <w:rPr>
                <w:sz w:val="24"/>
                <w:szCs w:val="24"/>
              </w:rPr>
              <w:t>78</w:t>
            </w:r>
          </w:p>
        </w:tc>
      </w:tr>
      <w:tr w:rsidR="00A830A8" w:rsidRPr="00A830A8" w:rsidTr="00733135"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b/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Английский язы</w:t>
            </w:r>
            <w:proofErr w:type="gramStart"/>
            <w:r w:rsidRPr="00A830A8">
              <w:rPr>
                <w:b/>
                <w:color w:val="000000"/>
                <w:sz w:val="24"/>
                <w:szCs w:val="24"/>
              </w:rPr>
              <w:t>к(</w:t>
            </w:r>
            <w:proofErr w:type="gramEnd"/>
            <w:r w:rsidRPr="00A830A8">
              <w:rPr>
                <w:b/>
                <w:color w:val="000000"/>
                <w:sz w:val="24"/>
                <w:szCs w:val="24"/>
              </w:rPr>
              <w:t>письменно)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830A8" w:rsidRPr="00A830A8" w:rsidTr="00733135"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rPr>
                <w:b/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Английски</w:t>
            </w:r>
            <w:r w:rsidRPr="00A830A8">
              <w:rPr>
                <w:b/>
                <w:color w:val="000000"/>
                <w:sz w:val="24"/>
                <w:szCs w:val="24"/>
              </w:rPr>
              <w:lastRenderedPageBreak/>
              <w:t>й язы</w:t>
            </w:r>
            <w:proofErr w:type="gramStart"/>
            <w:r w:rsidRPr="00A830A8">
              <w:rPr>
                <w:b/>
                <w:color w:val="000000"/>
                <w:sz w:val="24"/>
                <w:szCs w:val="24"/>
              </w:rPr>
              <w:t>к(</w:t>
            </w:r>
            <w:proofErr w:type="gramEnd"/>
            <w:r w:rsidRPr="00A830A8">
              <w:rPr>
                <w:b/>
                <w:color w:val="000000"/>
                <w:sz w:val="24"/>
                <w:szCs w:val="24"/>
              </w:rPr>
              <w:t>устно)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A830A8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A830A8" w:rsidRPr="00A830A8" w:rsidRDefault="00A830A8" w:rsidP="00A830A8">
      <w:pPr>
        <w:pStyle w:val="a9"/>
        <w:rPr>
          <w:i/>
          <w:iCs/>
          <w:color w:val="000000"/>
          <w:sz w:val="24"/>
          <w:szCs w:val="24"/>
        </w:rPr>
      </w:pPr>
    </w:p>
    <w:p w:rsidR="00A830A8" w:rsidRPr="00A830A8" w:rsidRDefault="00A830A8" w:rsidP="00A830A8">
      <w:pPr>
        <w:pStyle w:val="a9"/>
        <w:rPr>
          <w:iCs/>
          <w:color w:val="000000"/>
          <w:sz w:val="24"/>
          <w:szCs w:val="24"/>
        </w:rPr>
      </w:pPr>
      <w:r w:rsidRPr="00A830A8">
        <w:rPr>
          <w:color w:val="000000"/>
          <w:sz w:val="24"/>
          <w:szCs w:val="24"/>
        </w:rPr>
        <w:t>Набрали 60 и более баллов:</w:t>
      </w:r>
    </w:p>
    <w:p w:rsidR="00A830A8" w:rsidRPr="00A830A8" w:rsidRDefault="00A830A8" w:rsidP="00A830A8">
      <w:pPr>
        <w:pStyle w:val="a9"/>
        <w:rPr>
          <w:iCs/>
          <w:color w:val="000000"/>
          <w:sz w:val="24"/>
          <w:szCs w:val="24"/>
        </w:rPr>
      </w:pPr>
    </w:p>
    <w:tbl>
      <w:tblPr>
        <w:tblW w:w="94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3"/>
        <w:gridCol w:w="1082"/>
        <w:gridCol w:w="1200"/>
        <w:gridCol w:w="1080"/>
        <w:gridCol w:w="1095"/>
        <w:gridCol w:w="1504"/>
        <w:gridCol w:w="2134"/>
      </w:tblGrid>
      <w:tr w:rsidR="00A830A8" w:rsidRPr="00A830A8" w:rsidTr="00733135"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22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2016- 2017</w:t>
            </w:r>
          </w:p>
        </w:tc>
        <w:tc>
          <w:tcPr>
            <w:tcW w:w="21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3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A830A8">
              <w:rPr>
                <w:b/>
                <w:color w:val="000000"/>
                <w:sz w:val="24"/>
                <w:szCs w:val="24"/>
              </w:rPr>
              <w:t>2018-2019</w:t>
            </w:r>
          </w:p>
        </w:tc>
      </w:tr>
      <w:tr w:rsidR="00A830A8" w:rsidRPr="00A830A8" w:rsidTr="00733135"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</w:pPr>
            <w:r w:rsidRPr="00A830A8">
              <w:t>Русский язык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23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92%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87,5%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6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75 %</w:t>
            </w:r>
          </w:p>
        </w:tc>
      </w:tr>
      <w:tr w:rsidR="00A830A8" w:rsidRPr="00A830A8" w:rsidTr="00733135"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</w:pPr>
            <w:r w:rsidRPr="00A830A8">
              <w:t xml:space="preserve">Математика 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29%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25%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3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37,5 %</w:t>
            </w:r>
          </w:p>
        </w:tc>
      </w:tr>
      <w:tr w:rsidR="00A830A8" w:rsidRPr="00A830A8" w:rsidTr="00733135"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</w:pPr>
            <w:r w:rsidRPr="00A830A8">
              <w:t>Биология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4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40%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</w:tr>
      <w:tr w:rsidR="00A830A8" w:rsidRPr="00A830A8" w:rsidTr="00733135"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</w:pPr>
            <w:r w:rsidRPr="00A830A8">
              <w:t xml:space="preserve">История 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4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80%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1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100 %</w:t>
            </w:r>
          </w:p>
        </w:tc>
      </w:tr>
      <w:tr w:rsidR="00A830A8" w:rsidRPr="00A830A8" w:rsidTr="00733135"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</w:pPr>
            <w:r w:rsidRPr="00A830A8">
              <w:t>Физика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25%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</w:tr>
      <w:tr w:rsidR="00A830A8" w:rsidRPr="00A830A8" w:rsidTr="00733135"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</w:pPr>
            <w:r w:rsidRPr="00A830A8">
              <w:t>Обществознание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53%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33%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2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100 %</w:t>
            </w:r>
          </w:p>
        </w:tc>
      </w:tr>
      <w:tr w:rsidR="00A830A8" w:rsidRPr="00A830A8" w:rsidTr="00733135"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</w:pPr>
            <w:r w:rsidRPr="00A830A8">
              <w:t>Информатика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100%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</w:tr>
      <w:tr w:rsidR="00A830A8" w:rsidRPr="00A830A8" w:rsidTr="00733135"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</w:pPr>
            <w:r w:rsidRPr="00A830A8">
              <w:t>Литература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50%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</w:tr>
      <w:tr w:rsidR="00A830A8" w:rsidRPr="00A830A8" w:rsidTr="00733135"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</w:pPr>
            <w:r w:rsidRPr="00A830A8">
              <w:t>География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100%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</w:tr>
      <w:tr w:rsidR="00A830A8" w:rsidRPr="00A830A8" w:rsidTr="00733135"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</w:pPr>
            <w:r w:rsidRPr="00A830A8">
              <w:t>Химия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  <w:r w:rsidRPr="00A830A8">
              <w:t>75%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0A8" w:rsidRPr="00A830A8" w:rsidRDefault="00A830A8" w:rsidP="00733135">
            <w:pPr>
              <w:pStyle w:val="ab"/>
              <w:snapToGrid w:val="0"/>
            </w:pPr>
          </w:p>
        </w:tc>
      </w:tr>
    </w:tbl>
    <w:p w:rsidR="00A830A8" w:rsidRDefault="00A830A8" w:rsidP="00A830A8">
      <w:pPr>
        <w:pStyle w:val="a9"/>
        <w:rPr>
          <w:iCs/>
          <w:color w:val="000000"/>
          <w:sz w:val="24"/>
          <w:szCs w:val="24"/>
        </w:rPr>
      </w:pPr>
      <w:r w:rsidRPr="00A830A8">
        <w:rPr>
          <w:iCs/>
          <w:color w:val="000000"/>
          <w:sz w:val="24"/>
          <w:szCs w:val="24"/>
        </w:rPr>
        <w:t>Один человек (12,5%) не набрал минимального балла по физике.</w:t>
      </w:r>
    </w:p>
    <w:p w:rsidR="00A0794F" w:rsidRDefault="00A0794F" w:rsidP="00A830A8">
      <w:pPr>
        <w:pStyle w:val="a9"/>
        <w:rPr>
          <w:iCs/>
          <w:color w:val="000000"/>
          <w:sz w:val="24"/>
          <w:szCs w:val="24"/>
        </w:rPr>
      </w:pPr>
    </w:p>
    <w:p w:rsidR="00A0794F" w:rsidRPr="00A0794F" w:rsidRDefault="00A0794F" w:rsidP="00A0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4F">
        <w:rPr>
          <w:rFonts w:ascii="Times New Roman" w:eastAsia="Times New Roman" w:hAnsi="Times New Roman" w:cs="Times New Roman"/>
          <w:sz w:val="24"/>
          <w:szCs w:val="24"/>
        </w:rPr>
        <w:t xml:space="preserve">Учитывая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A0794F">
        <w:rPr>
          <w:rFonts w:ascii="Times New Roman" w:eastAsia="Times New Roman" w:hAnsi="Times New Roman" w:cs="Times New Roman"/>
          <w:sz w:val="24"/>
          <w:szCs w:val="24"/>
        </w:rPr>
        <w:t xml:space="preserve">, необходимо обратить внимание на неумение обучающихся сопоставлять, сравнивать суждения, выявлять признаки, систематизировать факты, понятия, извлекать нужную информацию из источника, поэтому необходимо усилить внимание к работе педагогов по формированию теоретических знаний по предметам. </w:t>
      </w:r>
    </w:p>
    <w:p w:rsidR="00A0794F" w:rsidRPr="00A0794F" w:rsidRDefault="00A0794F" w:rsidP="00A0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4F">
        <w:rPr>
          <w:rFonts w:ascii="Times New Roman" w:eastAsia="Times New Roman" w:hAnsi="Times New Roman" w:cs="Times New Roman"/>
          <w:sz w:val="24"/>
          <w:szCs w:val="24"/>
        </w:rPr>
        <w:t>Рассмотрев типичные ошибки по результатам анализа ОГЭ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ЕГЭ</w:t>
      </w:r>
      <w:r w:rsidRPr="00A0794F">
        <w:rPr>
          <w:rFonts w:ascii="Times New Roman" w:eastAsia="Times New Roman" w:hAnsi="Times New Roman" w:cs="Times New Roman"/>
          <w:sz w:val="24"/>
          <w:szCs w:val="24"/>
        </w:rPr>
        <w:t>, можно обозначить следующие направления деятельности педагогического коллектива школы на 2019-2020 учебный год:</w:t>
      </w:r>
    </w:p>
    <w:p w:rsidR="00A0794F" w:rsidRPr="00A0794F" w:rsidRDefault="00A0794F" w:rsidP="00A0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4F">
        <w:rPr>
          <w:rFonts w:ascii="Times New Roman" w:eastAsia="Times New Roman" w:hAnsi="Times New Roman" w:cs="Times New Roman"/>
          <w:sz w:val="24"/>
          <w:szCs w:val="24"/>
        </w:rPr>
        <w:t xml:space="preserve">усовершенствовать систему </w:t>
      </w:r>
      <w:proofErr w:type="spellStart"/>
      <w:r w:rsidRPr="00A0794F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A0794F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уровня </w:t>
      </w:r>
      <w:proofErr w:type="spellStart"/>
      <w:r w:rsidRPr="00A0794F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A0794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выпускных классов, на основе единых оценочных эталонов, федеральных и региональных;</w:t>
      </w:r>
    </w:p>
    <w:p w:rsidR="00A0794F" w:rsidRPr="00A0794F" w:rsidRDefault="00A0794F" w:rsidP="00A0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4F">
        <w:rPr>
          <w:rFonts w:ascii="Times New Roman" w:eastAsia="Times New Roman" w:hAnsi="Times New Roman" w:cs="Times New Roman"/>
          <w:sz w:val="24"/>
          <w:szCs w:val="24"/>
        </w:rPr>
        <w:t>использовать для подготовки учащихся открытые банки тестовых заданий;</w:t>
      </w:r>
    </w:p>
    <w:p w:rsidR="00A0794F" w:rsidRPr="00A0794F" w:rsidRDefault="00A0794F" w:rsidP="00A0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4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методику преподавания с учетом требований итоговой аттестации; </w:t>
      </w:r>
    </w:p>
    <w:p w:rsidR="00A0794F" w:rsidRPr="00A0794F" w:rsidRDefault="00A0794F" w:rsidP="00A0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4F">
        <w:rPr>
          <w:rFonts w:ascii="Times New Roman" w:eastAsia="Times New Roman" w:hAnsi="Times New Roman" w:cs="Times New Roman"/>
          <w:sz w:val="24"/>
          <w:szCs w:val="24"/>
        </w:rPr>
        <w:t>разработать систему стимулов, позволяющих эффективно влиять на подготовку к ОГЭ,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ЕГЭ</w:t>
      </w:r>
      <w:r w:rsidRPr="00A0794F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обеспечивающих достижения поставленных целей;</w:t>
      </w:r>
    </w:p>
    <w:p w:rsidR="00A0794F" w:rsidRPr="00A0794F" w:rsidRDefault="00A0794F" w:rsidP="00A0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4F">
        <w:rPr>
          <w:rFonts w:ascii="Times New Roman" w:eastAsia="Times New Roman" w:hAnsi="Times New Roman" w:cs="Times New Roman"/>
          <w:sz w:val="24"/>
          <w:szCs w:val="24"/>
        </w:rPr>
        <w:t xml:space="preserve">на заседаниях школьных МО регулярно обсуждать результаты проводимых </w:t>
      </w:r>
    </w:p>
    <w:p w:rsidR="00A0794F" w:rsidRPr="00A0794F" w:rsidRDefault="00A0794F" w:rsidP="00A0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4F">
        <w:rPr>
          <w:rFonts w:ascii="Times New Roman" w:eastAsia="Times New Roman" w:hAnsi="Times New Roman" w:cs="Times New Roman"/>
          <w:sz w:val="24"/>
          <w:szCs w:val="24"/>
        </w:rPr>
        <w:t>контрольных срезов и намечать пути по ликвидации возникающих у учащихся затруднений, обсудить результаты государственной итоговой аттестации выпускников 9</w:t>
      </w:r>
      <w:r>
        <w:rPr>
          <w:rFonts w:ascii="Times New Roman" w:eastAsia="Times New Roman" w:hAnsi="Times New Roman" w:cs="Times New Roman"/>
          <w:sz w:val="24"/>
          <w:szCs w:val="24"/>
        </w:rPr>
        <w:t>, 11</w:t>
      </w:r>
      <w:r w:rsidRPr="00A0794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0794F">
        <w:rPr>
          <w:rFonts w:ascii="Times New Roman" w:eastAsia="Times New Roman" w:hAnsi="Times New Roman" w:cs="Times New Roman"/>
          <w:sz w:val="24"/>
          <w:szCs w:val="24"/>
        </w:rPr>
        <w:t xml:space="preserve"> и разработать план устранения недостатков и обеспечить его выполнение в течение года.</w:t>
      </w:r>
    </w:p>
    <w:p w:rsidR="00A0794F" w:rsidRPr="00A830A8" w:rsidRDefault="00A0794F" w:rsidP="00A0794F">
      <w:pPr>
        <w:pStyle w:val="a9"/>
        <w:spacing w:before="0" w:after="0"/>
        <w:rPr>
          <w:iCs/>
          <w:color w:val="000000"/>
          <w:sz w:val="24"/>
          <w:szCs w:val="24"/>
        </w:rPr>
      </w:pPr>
    </w:p>
    <w:sectPr w:rsidR="00A0794F" w:rsidRPr="00A830A8" w:rsidSect="0072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/>
        <w:i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 w:val="0"/>
      </w:r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8573A3B"/>
    <w:multiLevelType w:val="hybridMultilevel"/>
    <w:tmpl w:val="DBBEA432"/>
    <w:lvl w:ilvl="0" w:tplc="910CF8AE">
      <w:start w:val="9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0A8"/>
    <w:rsid w:val="007269BB"/>
    <w:rsid w:val="00A0794F"/>
    <w:rsid w:val="00A830A8"/>
    <w:rsid w:val="00DC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30A8"/>
    <w:rPr>
      <w:rFonts w:ascii="Symbol" w:hAnsi="Symbol" w:cs="Symbol"/>
      <w:color w:val="000000"/>
      <w:sz w:val="20"/>
    </w:rPr>
  </w:style>
  <w:style w:type="character" w:customStyle="1" w:styleId="WW8Num2z0">
    <w:name w:val="WW8Num2z0"/>
    <w:rsid w:val="00A830A8"/>
    <w:rPr>
      <w:rFonts w:ascii="Wingdings" w:hAnsi="Wingdings" w:cs="Wingdings"/>
      <w:b w:val="0"/>
      <w:bCs w:val="0"/>
    </w:rPr>
  </w:style>
  <w:style w:type="character" w:customStyle="1" w:styleId="WW8Num2z1">
    <w:name w:val="WW8Num2z1"/>
    <w:rsid w:val="00A830A8"/>
  </w:style>
  <w:style w:type="character" w:customStyle="1" w:styleId="WW8Num2z2">
    <w:name w:val="WW8Num2z2"/>
    <w:rsid w:val="00A830A8"/>
  </w:style>
  <w:style w:type="character" w:customStyle="1" w:styleId="WW8Num2z3">
    <w:name w:val="WW8Num2z3"/>
    <w:rsid w:val="00A830A8"/>
  </w:style>
  <w:style w:type="character" w:customStyle="1" w:styleId="WW8Num2z4">
    <w:name w:val="WW8Num2z4"/>
    <w:rsid w:val="00A830A8"/>
  </w:style>
  <w:style w:type="character" w:customStyle="1" w:styleId="WW8Num2z5">
    <w:name w:val="WW8Num2z5"/>
    <w:rsid w:val="00A830A8"/>
  </w:style>
  <w:style w:type="character" w:customStyle="1" w:styleId="WW8Num2z6">
    <w:name w:val="WW8Num2z6"/>
    <w:rsid w:val="00A830A8"/>
  </w:style>
  <w:style w:type="character" w:customStyle="1" w:styleId="WW8Num2z7">
    <w:name w:val="WW8Num2z7"/>
    <w:rsid w:val="00A830A8"/>
  </w:style>
  <w:style w:type="character" w:customStyle="1" w:styleId="WW8Num2z8">
    <w:name w:val="WW8Num2z8"/>
    <w:rsid w:val="00A830A8"/>
  </w:style>
  <w:style w:type="character" w:customStyle="1" w:styleId="WW8Num3z0">
    <w:name w:val="WW8Num3z0"/>
    <w:rsid w:val="00A830A8"/>
    <w:rPr>
      <w:b w:val="0"/>
      <w:bCs w:val="0"/>
    </w:rPr>
  </w:style>
  <w:style w:type="character" w:customStyle="1" w:styleId="WW8Num4z0">
    <w:name w:val="WW8Num4z0"/>
    <w:rsid w:val="00A830A8"/>
    <w:rPr>
      <w:b w:val="0"/>
      <w:bCs w:val="0"/>
    </w:rPr>
  </w:style>
  <w:style w:type="character" w:customStyle="1" w:styleId="WW8Num4z1">
    <w:name w:val="WW8Num4z1"/>
    <w:rsid w:val="00A830A8"/>
    <w:rPr>
      <w:bCs w:val="0"/>
    </w:rPr>
  </w:style>
  <w:style w:type="character" w:customStyle="1" w:styleId="WW8Num4z2">
    <w:name w:val="WW8Num4z2"/>
    <w:rsid w:val="00A830A8"/>
  </w:style>
  <w:style w:type="character" w:customStyle="1" w:styleId="WW8Num4z3">
    <w:name w:val="WW8Num4z3"/>
    <w:rsid w:val="00A830A8"/>
  </w:style>
  <w:style w:type="character" w:customStyle="1" w:styleId="WW8Num4z4">
    <w:name w:val="WW8Num4z4"/>
    <w:rsid w:val="00A830A8"/>
  </w:style>
  <w:style w:type="character" w:customStyle="1" w:styleId="WW8Num4z5">
    <w:name w:val="WW8Num4z5"/>
    <w:rsid w:val="00A830A8"/>
  </w:style>
  <w:style w:type="character" w:customStyle="1" w:styleId="WW8Num4z6">
    <w:name w:val="WW8Num4z6"/>
    <w:rsid w:val="00A830A8"/>
  </w:style>
  <w:style w:type="character" w:customStyle="1" w:styleId="WW8Num4z7">
    <w:name w:val="WW8Num4z7"/>
    <w:rsid w:val="00A830A8"/>
  </w:style>
  <w:style w:type="character" w:customStyle="1" w:styleId="WW8Num4z8">
    <w:name w:val="WW8Num4z8"/>
    <w:rsid w:val="00A830A8"/>
  </w:style>
  <w:style w:type="character" w:customStyle="1" w:styleId="WW8Num5z0">
    <w:name w:val="WW8Num5z0"/>
    <w:rsid w:val="00A830A8"/>
    <w:rPr>
      <w:rFonts w:ascii="Symbol" w:hAnsi="Symbol" w:cs="Symbol"/>
      <w:b w:val="0"/>
      <w:bCs w:val="0"/>
      <w:i/>
      <w:iCs/>
      <w:sz w:val="20"/>
    </w:rPr>
  </w:style>
  <w:style w:type="character" w:customStyle="1" w:styleId="WW8Num5z1">
    <w:name w:val="WW8Num5z1"/>
    <w:rsid w:val="00A830A8"/>
    <w:rPr>
      <w:bCs w:val="0"/>
    </w:rPr>
  </w:style>
  <w:style w:type="character" w:customStyle="1" w:styleId="WW8Num5z2">
    <w:name w:val="WW8Num5z2"/>
    <w:rsid w:val="00A830A8"/>
  </w:style>
  <w:style w:type="character" w:customStyle="1" w:styleId="WW8Num5z3">
    <w:name w:val="WW8Num5z3"/>
    <w:rsid w:val="00A830A8"/>
  </w:style>
  <w:style w:type="character" w:customStyle="1" w:styleId="WW8Num5z4">
    <w:name w:val="WW8Num5z4"/>
    <w:rsid w:val="00A830A8"/>
  </w:style>
  <w:style w:type="character" w:customStyle="1" w:styleId="WW8Num5z5">
    <w:name w:val="WW8Num5z5"/>
    <w:rsid w:val="00A830A8"/>
  </w:style>
  <w:style w:type="character" w:customStyle="1" w:styleId="WW8Num5z6">
    <w:name w:val="WW8Num5z6"/>
    <w:rsid w:val="00A830A8"/>
  </w:style>
  <w:style w:type="character" w:customStyle="1" w:styleId="WW8Num5z7">
    <w:name w:val="WW8Num5z7"/>
    <w:rsid w:val="00A830A8"/>
  </w:style>
  <w:style w:type="character" w:customStyle="1" w:styleId="WW8Num5z8">
    <w:name w:val="WW8Num5z8"/>
    <w:rsid w:val="00A830A8"/>
  </w:style>
  <w:style w:type="character" w:customStyle="1" w:styleId="WW8Num6z0">
    <w:name w:val="WW8Num6z0"/>
    <w:rsid w:val="00A830A8"/>
    <w:rPr>
      <w:rFonts w:ascii="Symbol" w:hAnsi="Symbol" w:cs="Symbol"/>
      <w:i/>
      <w:iCs/>
    </w:rPr>
  </w:style>
  <w:style w:type="character" w:customStyle="1" w:styleId="WW8Num6z1">
    <w:name w:val="WW8Num6z1"/>
    <w:rsid w:val="00A830A8"/>
    <w:rPr>
      <w:bCs w:val="0"/>
    </w:rPr>
  </w:style>
  <w:style w:type="character" w:customStyle="1" w:styleId="WW8Num6z2">
    <w:name w:val="WW8Num6z2"/>
    <w:rsid w:val="00A830A8"/>
    <w:rPr>
      <w:color w:val="000000"/>
      <w:sz w:val="24"/>
      <w:szCs w:val="24"/>
    </w:rPr>
  </w:style>
  <w:style w:type="character" w:customStyle="1" w:styleId="WW8Num6z3">
    <w:name w:val="WW8Num6z3"/>
    <w:rsid w:val="00A830A8"/>
  </w:style>
  <w:style w:type="character" w:customStyle="1" w:styleId="WW8Num6z4">
    <w:name w:val="WW8Num6z4"/>
    <w:rsid w:val="00A830A8"/>
  </w:style>
  <w:style w:type="character" w:customStyle="1" w:styleId="WW8Num6z5">
    <w:name w:val="WW8Num6z5"/>
    <w:rsid w:val="00A830A8"/>
  </w:style>
  <w:style w:type="character" w:customStyle="1" w:styleId="WW8Num6z6">
    <w:name w:val="WW8Num6z6"/>
    <w:rsid w:val="00A830A8"/>
  </w:style>
  <w:style w:type="character" w:customStyle="1" w:styleId="WW8Num6z7">
    <w:name w:val="WW8Num6z7"/>
    <w:rsid w:val="00A830A8"/>
  </w:style>
  <w:style w:type="character" w:customStyle="1" w:styleId="WW8Num6z8">
    <w:name w:val="WW8Num6z8"/>
    <w:rsid w:val="00A830A8"/>
  </w:style>
  <w:style w:type="character" w:customStyle="1" w:styleId="WW8Num7z0">
    <w:name w:val="WW8Num7z0"/>
    <w:rsid w:val="00A830A8"/>
  </w:style>
  <w:style w:type="character" w:customStyle="1" w:styleId="WW8Num7z1">
    <w:name w:val="WW8Num7z1"/>
    <w:rsid w:val="00A830A8"/>
  </w:style>
  <w:style w:type="character" w:customStyle="1" w:styleId="WW8Num7z2">
    <w:name w:val="WW8Num7z2"/>
    <w:rsid w:val="00A830A8"/>
    <w:rPr>
      <w:color w:val="000000"/>
      <w:sz w:val="24"/>
      <w:szCs w:val="24"/>
    </w:rPr>
  </w:style>
  <w:style w:type="character" w:customStyle="1" w:styleId="WW8Num7z3">
    <w:name w:val="WW8Num7z3"/>
    <w:rsid w:val="00A830A8"/>
  </w:style>
  <w:style w:type="character" w:customStyle="1" w:styleId="WW8Num7z4">
    <w:name w:val="WW8Num7z4"/>
    <w:rsid w:val="00A830A8"/>
  </w:style>
  <w:style w:type="character" w:customStyle="1" w:styleId="WW8Num7z5">
    <w:name w:val="WW8Num7z5"/>
    <w:rsid w:val="00A830A8"/>
  </w:style>
  <w:style w:type="character" w:customStyle="1" w:styleId="WW8Num7z6">
    <w:name w:val="WW8Num7z6"/>
    <w:rsid w:val="00A830A8"/>
  </w:style>
  <w:style w:type="character" w:customStyle="1" w:styleId="WW8Num7z7">
    <w:name w:val="WW8Num7z7"/>
    <w:rsid w:val="00A830A8"/>
  </w:style>
  <w:style w:type="character" w:customStyle="1" w:styleId="WW8Num7z8">
    <w:name w:val="WW8Num7z8"/>
    <w:rsid w:val="00A830A8"/>
  </w:style>
  <w:style w:type="character" w:customStyle="1" w:styleId="5">
    <w:name w:val="Основной шрифт абзаца5"/>
    <w:rsid w:val="00A830A8"/>
  </w:style>
  <w:style w:type="character" w:customStyle="1" w:styleId="4">
    <w:name w:val="Основной шрифт абзаца4"/>
    <w:rsid w:val="00A830A8"/>
  </w:style>
  <w:style w:type="character" w:customStyle="1" w:styleId="3">
    <w:name w:val="Основной шрифт абзаца3"/>
    <w:rsid w:val="00A830A8"/>
  </w:style>
  <w:style w:type="character" w:customStyle="1" w:styleId="2">
    <w:name w:val="Основной шрифт абзаца2"/>
    <w:rsid w:val="00A830A8"/>
  </w:style>
  <w:style w:type="character" w:customStyle="1" w:styleId="WW8Num3z1">
    <w:name w:val="WW8Num3z1"/>
    <w:rsid w:val="00A830A8"/>
  </w:style>
  <w:style w:type="character" w:customStyle="1" w:styleId="WW8Num3z2">
    <w:name w:val="WW8Num3z2"/>
    <w:rsid w:val="00A830A8"/>
  </w:style>
  <w:style w:type="character" w:customStyle="1" w:styleId="WW8Num3z3">
    <w:name w:val="WW8Num3z3"/>
    <w:rsid w:val="00A830A8"/>
  </w:style>
  <w:style w:type="character" w:customStyle="1" w:styleId="WW8Num3z4">
    <w:name w:val="WW8Num3z4"/>
    <w:rsid w:val="00A830A8"/>
  </w:style>
  <w:style w:type="character" w:customStyle="1" w:styleId="WW8Num3z5">
    <w:name w:val="WW8Num3z5"/>
    <w:rsid w:val="00A830A8"/>
  </w:style>
  <w:style w:type="character" w:customStyle="1" w:styleId="WW8Num3z6">
    <w:name w:val="WW8Num3z6"/>
    <w:rsid w:val="00A830A8"/>
  </w:style>
  <w:style w:type="character" w:customStyle="1" w:styleId="WW8Num3z7">
    <w:name w:val="WW8Num3z7"/>
    <w:rsid w:val="00A830A8"/>
  </w:style>
  <w:style w:type="character" w:customStyle="1" w:styleId="WW8Num3z8">
    <w:name w:val="WW8Num3z8"/>
    <w:rsid w:val="00A830A8"/>
  </w:style>
  <w:style w:type="character" w:customStyle="1" w:styleId="WW8Num8z0">
    <w:name w:val="WW8Num8z0"/>
    <w:rsid w:val="00A830A8"/>
    <w:rPr>
      <w:b/>
    </w:rPr>
  </w:style>
  <w:style w:type="character" w:customStyle="1" w:styleId="WW8Num8z1">
    <w:name w:val="WW8Num8z1"/>
    <w:rsid w:val="00A830A8"/>
  </w:style>
  <w:style w:type="character" w:customStyle="1" w:styleId="WW8Num8z2">
    <w:name w:val="WW8Num8z2"/>
    <w:rsid w:val="00A830A8"/>
  </w:style>
  <w:style w:type="character" w:customStyle="1" w:styleId="WW8Num8z3">
    <w:name w:val="WW8Num8z3"/>
    <w:rsid w:val="00A830A8"/>
  </w:style>
  <w:style w:type="character" w:customStyle="1" w:styleId="WW8Num8z4">
    <w:name w:val="WW8Num8z4"/>
    <w:rsid w:val="00A830A8"/>
  </w:style>
  <w:style w:type="character" w:customStyle="1" w:styleId="WW8Num8z5">
    <w:name w:val="WW8Num8z5"/>
    <w:rsid w:val="00A830A8"/>
  </w:style>
  <w:style w:type="character" w:customStyle="1" w:styleId="WW8Num8z6">
    <w:name w:val="WW8Num8z6"/>
    <w:rsid w:val="00A830A8"/>
  </w:style>
  <w:style w:type="character" w:customStyle="1" w:styleId="WW8Num8z7">
    <w:name w:val="WW8Num8z7"/>
    <w:rsid w:val="00A830A8"/>
  </w:style>
  <w:style w:type="character" w:customStyle="1" w:styleId="WW8Num8z8">
    <w:name w:val="WW8Num8z8"/>
    <w:rsid w:val="00A830A8"/>
  </w:style>
  <w:style w:type="character" w:customStyle="1" w:styleId="WW8Num9z0">
    <w:name w:val="WW8Num9z0"/>
    <w:rsid w:val="00A830A8"/>
    <w:rPr>
      <w:b/>
    </w:rPr>
  </w:style>
  <w:style w:type="character" w:customStyle="1" w:styleId="WW8Num9z1">
    <w:name w:val="WW8Num9z1"/>
    <w:rsid w:val="00A830A8"/>
    <w:rPr>
      <w:bCs w:val="0"/>
    </w:rPr>
  </w:style>
  <w:style w:type="character" w:customStyle="1" w:styleId="WW8Num9z2">
    <w:name w:val="WW8Num9z2"/>
    <w:rsid w:val="00A830A8"/>
  </w:style>
  <w:style w:type="character" w:customStyle="1" w:styleId="WW8Num9z3">
    <w:name w:val="WW8Num9z3"/>
    <w:rsid w:val="00A830A8"/>
  </w:style>
  <w:style w:type="character" w:customStyle="1" w:styleId="WW8Num9z4">
    <w:name w:val="WW8Num9z4"/>
    <w:rsid w:val="00A830A8"/>
  </w:style>
  <w:style w:type="character" w:customStyle="1" w:styleId="WW8Num9z5">
    <w:name w:val="WW8Num9z5"/>
    <w:rsid w:val="00A830A8"/>
  </w:style>
  <w:style w:type="character" w:customStyle="1" w:styleId="WW8Num9z6">
    <w:name w:val="WW8Num9z6"/>
    <w:rsid w:val="00A830A8"/>
  </w:style>
  <w:style w:type="character" w:customStyle="1" w:styleId="WW8Num9z7">
    <w:name w:val="WW8Num9z7"/>
    <w:rsid w:val="00A830A8"/>
  </w:style>
  <w:style w:type="character" w:customStyle="1" w:styleId="WW8Num9z8">
    <w:name w:val="WW8Num9z8"/>
    <w:rsid w:val="00A830A8"/>
  </w:style>
  <w:style w:type="character" w:customStyle="1" w:styleId="WW8Num1z1">
    <w:name w:val="WW8Num1z1"/>
    <w:rsid w:val="00A830A8"/>
    <w:rPr>
      <w:rFonts w:ascii="Courier New" w:hAnsi="Courier New" w:cs="Courier New"/>
      <w:sz w:val="20"/>
    </w:rPr>
  </w:style>
  <w:style w:type="character" w:customStyle="1" w:styleId="WW8Num1z2">
    <w:name w:val="WW8Num1z2"/>
    <w:rsid w:val="00A830A8"/>
    <w:rPr>
      <w:rFonts w:ascii="Wingdings" w:hAnsi="Wingdings" w:cs="Wingdings"/>
      <w:sz w:val="20"/>
    </w:rPr>
  </w:style>
  <w:style w:type="character" w:customStyle="1" w:styleId="WW8Num1z3">
    <w:name w:val="WW8Num1z3"/>
    <w:rsid w:val="00A830A8"/>
    <w:rPr>
      <w:rFonts w:ascii="Wingdings" w:hAnsi="Wingdings" w:cs="Wingdings"/>
      <w:sz w:val="20"/>
    </w:rPr>
  </w:style>
  <w:style w:type="character" w:customStyle="1" w:styleId="WW8Num10z0">
    <w:name w:val="WW8Num10z0"/>
    <w:rsid w:val="00A830A8"/>
    <w:rPr>
      <w:rFonts w:ascii="Symbol" w:hAnsi="Symbol" w:cs="Symbol"/>
      <w:b/>
    </w:rPr>
  </w:style>
  <w:style w:type="character" w:customStyle="1" w:styleId="WW8Num11z0">
    <w:name w:val="WW8Num11z0"/>
    <w:rsid w:val="00A830A8"/>
    <w:rPr>
      <w:b w:val="0"/>
    </w:rPr>
  </w:style>
  <w:style w:type="character" w:customStyle="1" w:styleId="WW8Num11z1">
    <w:name w:val="WW8Num11z1"/>
    <w:rsid w:val="00A830A8"/>
  </w:style>
  <w:style w:type="character" w:customStyle="1" w:styleId="WW8Num11z2">
    <w:name w:val="WW8Num11z2"/>
    <w:rsid w:val="00A830A8"/>
  </w:style>
  <w:style w:type="character" w:customStyle="1" w:styleId="WW8Num11z3">
    <w:name w:val="WW8Num11z3"/>
    <w:rsid w:val="00A830A8"/>
  </w:style>
  <w:style w:type="character" w:customStyle="1" w:styleId="WW8Num11z4">
    <w:name w:val="WW8Num11z4"/>
    <w:rsid w:val="00A830A8"/>
  </w:style>
  <w:style w:type="character" w:customStyle="1" w:styleId="WW8Num11z5">
    <w:name w:val="WW8Num11z5"/>
    <w:rsid w:val="00A830A8"/>
  </w:style>
  <w:style w:type="character" w:customStyle="1" w:styleId="WW8Num11z6">
    <w:name w:val="WW8Num11z6"/>
    <w:rsid w:val="00A830A8"/>
  </w:style>
  <w:style w:type="character" w:customStyle="1" w:styleId="WW8Num11z7">
    <w:name w:val="WW8Num11z7"/>
    <w:rsid w:val="00A830A8"/>
  </w:style>
  <w:style w:type="character" w:customStyle="1" w:styleId="WW8Num11z8">
    <w:name w:val="WW8Num11z8"/>
    <w:rsid w:val="00A830A8"/>
  </w:style>
  <w:style w:type="character" w:customStyle="1" w:styleId="WW8Num10z1">
    <w:name w:val="WW8Num10z1"/>
    <w:rsid w:val="00A830A8"/>
  </w:style>
  <w:style w:type="character" w:customStyle="1" w:styleId="WW8Num10z2">
    <w:name w:val="WW8Num10z2"/>
    <w:rsid w:val="00A830A8"/>
  </w:style>
  <w:style w:type="character" w:customStyle="1" w:styleId="WW8Num10z3">
    <w:name w:val="WW8Num10z3"/>
    <w:rsid w:val="00A830A8"/>
  </w:style>
  <w:style w:type="character" w:customStyle="1" w:styleId="WW8Num10z4">
    <w:name w:val="WW8Num10z4"/>
    <w:rsid w:val="00A830A8"/>
  </w:style>
  <w:style w:type="character" w:customStyle="1" w:styleId="WW8Num10z5">
    <w:name w:val="WW8Num10z5"/>
    <w:rsid w:val="00A830A8"/>
  </w:style>
  <w:style w:type="character" w:customStyle="1" w:styleId="WW8Num10z6">
    <w:name w:val="WW8Num10z6"/>
    <w:rsid w:val="00A830A8"/>
  </w:style>
  <w:style w:type="character" w:customStyle="1" w:styleId="WW8Num10z7">
    <w:name w:val="WW8Num10z7"/>
    <w:rsid w:val="00A830A8"/>
  </w:style>
  <w:style w:type="character" w:customStyle="1" w:styleId="WW8Num10z8">
    <w:name w:val="WW8Num10z8"/>
    <w:rsid w:val="00A830A8"/>
  </w:style>
  <w:style w:type="character" w:customStyle="1" w:styleId="WW8Num12z0">
    <w:name w:val="WW8Num12z0"/>
    <w:rsid w:val="00A830A8"/>
  </w:style>
  <w:style w:type="character" w:customStyle="1" w:styleId="WW8Num12z1">
    <w:name w:val="WW8Num12z1"/>
    <w:rsid w:val="00A830A8"/>
  </w:style>
  <w:style w:type="character" w:customStyle="1" w:styleId="WW8Num12z2">
    <w:name w:val="WW8Num12z2"/>
    <w:rsid w:val="00A830A8"/>
  </w:style>
  <w:style w:type="character" w:customStyle="1" w:styleId="WW8Num12z3">
    <w:name w:val="WW8Num12z3"/>
    <w:rsid w:val="00A830A8"/>
  </w:style>
  <w:style w:type="character" w:customStyle="1" w:styleId="WW8Num12z4">
    <w:name w:val="WW8Num12z4"/>
    <w:rsid w:val="00A830A8"/>
  </w:style>
  <w:style w:type="character" w:customStyle="1" w:styleId="WW8Num12z5">
    <w:name w:val="WW8Num12z5"/>
    <w:rsid w:val="00A830A8"/>
  </w:style>
  <w:style w:type="character" w:customStyle="1" w:styleId="WW8Num12z6">
    <w:name w:val="WW8Num12z6"/>
    <w:rsid w:val="00A830A8"/>
  </w:style>
  <w:style w:type="character" w:customStyle="1" w:styleId="WW8Num12z7">
    <w:name w:val="WW8Num12z7"/>
    <w:rsid w:val="00A830A8"/>
  </w:style>
  <w:style w:type="character" w:customStyle="1" w:styleId="WW8Num12z8">
    <w:name w:val="WW8Num12z8"/>
    <w:rsid w:val="00A830A8"/>
  </w:style>
  <w:style w:type="character" w:customStyle="1" w:styleId="WW8Num13z0">
    <w:name w:val="WW8Num13z0"/>
    <w:rsid w:val="00A830A8"/>
    <w:rPr>
      <w:i/>
      <w:iCs/>
    </w:rPr>
  </w:style>
  <w:style w:type="character" w:customStyle="1" w:styleId="WW8Num13z1">
    <w:name w:val="WW8Num13z1"/>
    <w:rsid w:val="00A830A8"/>
  </w:style>
  <w:style w:type="character" w:customStyle="1" w:styleId="WW8Num13z2">
    <w:name w:val="WW8Num13z2"/>
    <w:rsid w:val="00A830A8"/>
  </w:style>
  <w:style w:type="character" w:customStyle="1" w:styleId="WW8Num13z3">
    <w:name w:val="WW8Num13z3"/>
    <w:rsid w:val="00A830A8"/>
  </w:style>
  <w:style w:type="character" w:customStyle="1" w:styleId="WW8Num13z4">
    <w:name w:val="WW8Num13z4"/>
    <w:rsid w:val="00A830A8"/>
  </w:style>
  <w:style w:type="character" w:customStyle="1" w:styleId="WW8Num13z5">
    <w:name w:val="WW8Num13z5"/>
    <w:rsid w:val="00A830A8"/>
  </w:style>
  <w:style w:type="character" w:customStyle="1" w:styleId="WW8Num13z6">
    <w:name w:val="WW8Num13z6"/>
    <w:rsid w:val="00A830A8"/>
  </w:style>
  <w:style w:type="character" w:customStyle="1" w:styleId="WW8Num13z7">
    <w:name w:val="WW8Num13z7"/>
    <w:rsid w:val="00A830A8"/>
  </w:style>
  <w:style w:type="character" w:customStyle="1" w:styleId="WW8Num13z8">
    <w:name w:val="WW8Num13z8"/>
    <w:rsid w:val="00A830A8"/>
  </w:style>
  <w:style w:type="character" w:customStyle="1" w:styleId="WW8Num14z0">
    <w:name w:val="WW8Num14z0"/>
    <w:rsid w:val="00A830A8"/>
    <w:rPr>
      <w:rFonts w:ascii="Symbol" w:hAnsi="Symbol" w:cs="Symbol"/>
    </w:rPr>
  </w:style>
  <w:style w:type="character" w:customStyle="1" w:styleId="WW8Num14z1">
    <w:name w:val="WW8Num14z1"/>
    <w:rsid w:val="00A830A8"/>
    <w:rPr>
      <w:rFonts w:ascii="Courier New" w:hAnsi="Courier New" w:cs="Courier New"/>
    </w:rPr>
  </w:style>
  <w:style w:type="character" w:customStyle="1" w:styleId="WW8Num14z2">
    <w:name w:val="WW8Num14z2"/>
    <w:rsid w:val="00A830A8"/>
    <w:rPr>
      <w:rFonts w:ascii="Wingdings" w:hAnsi="Wingdings" w:cs="Wingdings"/>
    </w:rPr>
  </w:style>
  <w:style w:type="character" w:customStyle="1" w:styleId="WW8Num14z3">
    <w:name w:val="WW8Num14z3"/>
    <w:rsid w:val="00A830A8"/>
  </w:style>
  <w:style w:type="character" w:customStyle="1" w:styleId="WW8Num14z4">
    <w:name w:val="WW8Num14z4"/>
    <w:rsid w:val="00A830A8"/>
  </w:style>
  <w:style w:type="character" w:customStyle="1" w:styleId="WW8Num14z5">
    <w:name w:val="WW8Num14z5"/>
    <w:rsid w:val="00A830A8"/>
  </w:style>
  <w:style w:type="character" w:customStyle="1" w:styleId="WW8Num14z6">
    <w:name w:val="WW8Num14z6"/>
    <w:rsid w:val="00A830A8"/>
  </w:style>
  <w:style w:type="character" w:customStyle="1" w:styleId="WW8Num14z7">
    <w:name w:val="WW8Num14z7"/>
    <w:rsid w:val="00A830A8"/>
  </w:style>
  <w:style w:type="character" w:customStyle="1" w:styleId="WW8Num14z8">
    <w:name w:val="WW8Num14z8"/>
    <w:rsid w:val="00A830A8"/>
  </w:style>
  <w:style w:type="character" w:customStyle="1" w:styleId="WW8Num15z0">
    <w:name w:val="WW8Num15z0"/>
    <w:rsid w:val="00A830A8"/>
  </w:style>
  <w:style w:type="character" w:customStyle="1" w:styleId="WW8Num15z1">
    <w:name w:val="WW8Num15z1"/>
    <w:rsid w:val="00A830A8"/>
  </w:style>
  <w:style w:type="character" w:customStyle="1" w:styleId="WW8Num15z2">
    <w:name w:val="WW8Num15z2"/>
    <w:rsid w:val="00A830A8"/>
  </w:style>
  <w:style w:type="character" w:customStyle="1" w:styleId="WW8Num15z3">
    <w:name w:val="WW8Num15z3"/>
    <w:rsid w:val="00A830A8"/>
  </w:style>
  <w:style w:type="character" w:customStyle="1" w:styleId="WW8Num15z4">
    <w:name w:val="WW8Num15z4"/>
    <w:rsid w:val="00A830A8"/>
  </w:style>
  <w:style w:type="character" w:customStyle="1" w:styleId="WW8Num15z5">
    <w:name w:val="WW8Num15z5"/>
    <w:rsid w:val="00A830A8"/>
  </w:style>
  <w:style w:type="character" w:customStyle="1" w:styleId="WW8Num15z6">
    <w:name w:val="WW8Num15z6"/>
    <w:rsid w:val="00A830A8"/>
  </w:style>
  <w:style w:type="character" w:customStyle="1" w:styleId="WW8Num15z7">
    <w:name w:val="WW8Num15z7"/>
    <w:rsid w:val="00A830A8"/>
  </w:style>
  <w:style w:type="character" w:customStyle="1" w:styleId="WW8Num15z8">
    <w:name w:val="WW8Num15z8"/>
    <w:rsid w:val="00A830A8"/>
  </w:style>
  <w:style w:type="character" w:customStyle="1" w:styleId="WW8Num16z0">
    <w:name w:val="WW8Num16z0"/>
    <w:rsid w:val="00A830A8"/>
  </w:style>
  <w:style w:type="character" w:customStyle="1" w:styleId="WW8Num16z1">
    <w:name w:val="WW8Num16z1"/>
    <w:rsid w:val="00A830A8"/>
  </w:style>
  <w:style w:type="character" w:customStyle="1" w:styleId="WW8Num16z2">
    <w:name w:val="WW8Num16z2"/>
    <w:rsid w:val="00A830A8"/>
  </w:style>
  <w:style w:type="character" w:customStyle="1" w:styleId="WW8Num16z3">
    <w:name w:val="WW8Num16z3"/>
    <w:rsid w:val="00A830A8"/>
  </w:style>
  <w:style w:type="character" w:customStyle="1" w:styleId="WW8Num16z4">
    <w:name w:val="WW8Num16z4"/>
    <w:rsid w:val="00A830A8"/>
  </w:style>
  <w:style w:type="character" w:customStyle="1" w:styleId="WW8Num16z5">
    <w:name w:val="WW8Num16z5"/>
    <w:rsid w:val="00A830A8"/>
  </w:style>
  <w:style w:type="character" w:customStyle="1" w:styleId="WW8Num16z6">
    <w:name w:val="WW8Num16z6"/>
    <w:rsid w:val="00A830A8"/>
  </w:style>
  <w:style w:type="character" w:customStyle="1" w:styleId="WW8Num16z7">
    <w:name w:val="WW8Num16z7"/>
    <w:rsid w:val="00A830A8"/>
  </w:style>
  <w:style w:type="character" w:customStyle="1" w:styleId="WW8Num16z8">
    <w:name w:val="WW8Num16z8"/>
    <w:rsid w:val="00A830A8"/>
  </w:style>
  <w:style w:type="character" w:customStyle="1" w:styleId="WW8Num17z0">
    <w:name w:val="WW8Num17z0"/>
    <w:rsid w:val="00A830A8"/>
    <w:rPr>
      <w:b/>
    </w:rPr>
  </w:style>
  <w:style w:type="character" w:customStyle="1" w:styleId="WW8Num17z1">
    <w:name w:val="WW8Num17z1"/>
    <w:rsid w:val="00A830A8"/>
  </w:style>
  <w:style w:type="character" w:customStyle="1" w:styleId="WW8Num17z2">
    <w:name w:val="WW8Num17z2"/>
    <w:rsid w:val="00A830A8"/>
  </w:style>
  <w:style w:type="character" w:customStyle="1" w:styleId="WW8Num17z3">
    <w:name w:val="WW8Num17z3"/>
    <w:rsid w:val="00A830A8"/>
  </w:style>
  <w:style w:type="character" w:customStyle="1" w:styleId="WW8Num17z4">
    <w:name w:val="WW8Num17z4"/>
    <w:rsid w:val="00A830A8"/>
  </w:style>
  <w:style w:type="character" w:customStyle="1" w:styleId="WW8Num17z5">
    <w:name w:val="WW8Num17z5"/>
    <w:rsid w:val="00A830A8"/>
  </w:style>
  <w:style w:type="character" w:customStyle="1" w:styleId="WW8Num17z6">
    <w:name w:val="WW8Num17z6"/>
    <w:rsid w:val="00A830A8"/>
  </w:style>
  <w:style w:type="character" w:customStyle="1" w:styleId="WW8Num17z7">
    <w:name w:val="WW8Num17z7"/>
    <w:rsid w:val="00A830A8"/>
  </w:style>
  <w:style w:type="character" w:customStyle="1" w:styleId="WW8Num17z8">
    <w:name w:val="WW8Num17z8"/>
    <w:rsid w:val="00A830A8"/>
  </w:style>
  <w:style w:type="character" w:customStyle="1" w:styleId="1">
    <w:name w:val="Основной шрифт абзаца1"/>
    <w:rsid w:val="00A830A8"/>
  </w:style>
  <w:style w:type="character" w:customStyle="1" w:styleId="Zag11">
    <w:name w:val="Zag_11"/>
    <w:rsid w:val="00A830A8"/>
  </w:style>
  <w:style w:type="character" w:customStyle="1" w:styleId="a3">
    <w:name w:val="Символ нумерации"/>
    <w:rsid w:val="00A830A8"/>
  </w:style>
  <w:style w:type="character" w:customStyle="1" w:styleId="a4">
    <w:name w:val="Маркеры списка"/>
    <w:rsid w:val="00A830A8"/>
    <w:rPr>
      <w:rFonts w:ascii="OpenSymbol" w:eastAsia="OpenSymbol" w:hAnsi="OpenSymbol" w:cs="OpenSymbol"/>
    </w:rPr>
  </w:style>
  <w:style w:type="character" w:customStyle="1" w:styleId="BulletSymbols">
    <w:name w:val="Bullet Symbols"/>
    <w:rsid w:val="00A830A8"/>
  </w:style>
  <w:style w:type="paragraph" w:customStyle="1" w:styleId="a5">
    <w:name w:val="Заголовок"/>
    <w:basedOn w:val="a"/>
    <w:next w:val="a6"/>
    <w:rsid w:val="00A830A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A830A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830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A830A8"/>
    <w:rPr>
      <w:rFonts w:cs="Mangal"/>
    </w:rPr>
  </w:style>
  <w:style w:type="paragraph" w:customStyle="1" w:styleId="50">
    <w:name w:val="Название5"/>
    <w:basedOn w:val="a"/>
    <w:rsid w:val="00A830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A830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A830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A830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0">
    <w:name w:val="Название3"/>
    <w:basedOn w:val="a"/>
    <w:rsid w:val="00A830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A830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A830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A830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0">
    <w:name w:val="Название1"/>
    <w:basedOn w:val="a"/>
    <w:rsid w:val="00A830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830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9">
    <w:name w:val="Normal (Web)"/>
    <w:basedOn w:val="a"/>
    <w:uiPriority w:val="99"/>
    <w:rsid w:val="00A830A8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qFormat/>
    <w:rsid w:val="00A830A8"/>
    <w:pPr>
      <w:suppressAutoHyphens/>
    </w:pPr>
    <w:rPr>
      <w:rFonts w:ascii="Calibri" w:eastAsia="Lucida Sans Unicode" w:hAnsi="Calibri" w:cs="F"/>
      <w:kern w:val="1"/>
      <w:lang w:eastAsia="ar-SA"/>
    </w:rPr>
  </w:style>
  <w:style w:type="paragraph" w:customStyle="1" w:styleId="Osnova">
    <w:name w:val="Osnova"/>
    <w:basedOn w:val="a"/>
    <w:rsid w:val="00A830A8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ar-SA"/>
    </w:rPr>
  </w:style>
  <w:style w:type="paragraph" w:customStyle="1" w:styleId="ab">
    <w:name w:val="Содержимое таблицы"/>
    <w:basedOn w:val="a"/>
    <w:rsid w:val="00A830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A830A8"/>
    <w:pPr>
      <w:jc w:val="center"/>
    </w:pPr>
    <w:rPr>
      <w:b/>
      <w:bCs/>
    </w:rPr>
  </w:style>
  <w:style w:type="paragraph" w:customStyle="1" w:styleId="32">
    <w:name w:val="Основной текст3"/>
    <w:basedOn w:val="a"/>
    <w:rsid w:val="00A830A8"/>
    <w:pPr>
      <w:widowControl w:val="0"/>
      <w:shd w:val="clear" w:color="auto" w:fill="FFFFFF"/>
      <w:suppressAutoHyphens/>
      <w:spacing w:before="420" w:after="0"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12">
    <w:name w:val="Обычный (веб)1"/>
    <w:basedOn w:val="a"/>
    <w:rsid w:val="00A830A8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A83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2090</Words>
  <Characters>11916</Characters>
  <Application>Microsoft Office Word</Application>
  <DocSecurity>0</DocSecurity>
  <Lines>99</Lines>
  <Paragraphs>27</Paragraphs>
  <ScaleCrop>false</ScaleCrop>
  <Company/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2020-07-09T14:40:00Z</dcterms:created>
  <dcterms:modified xsi:type="dcterms:W3CDTF">2020-07-09T14:53:00Z</dcterms:modified>
</cp:coreProperties>
</file>